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924FED" w:rsidR="00924FED" w:rsidP="00924FED" w:rsidRDefault="00924FED" w14:paraId="303572C2" w14:textId="7DC70020">
      <w:pPr>
        <w:tabs>
          <w:tab w:val="left" w:pos="1515"/>
        </w:tabs>
        <w:autoSpaceDE w:val="0"/>
        <w:rPr>
          <w:rFonts w:ascii="Verdana" w:hAnsi="Verdana" w:eastAsia="Arial" w:cs="Verdana"/>
          <w:color w:val="000000"/>
        </w:rPr>
      </w:pPr>
      <w:r w:rsidRPr="00924FED">
        <w:rPr>
          <w:rFonts w:ascii="Verdana" w:hAnsi="Verdana" w:eastAsia="Arial" w:cs="Verdana"/>
          <w:noProof/>
          <w:color w:val="000000"/>
        </w:rPr>
        <w:drawing>
          <wp:anchor distT="0" distB="0" distL="114935" distR="114935" simplePos="0" relativeHeight="251659264" behindDoc="0" locked="0" layoutInCell="1" allowOverlap="1" wp14:anchorId="664CED38" wp14:editId="448357AA">
            <wp:simplePos x="0" y="0"/>
            <wp:positionH relativeFrom="column">
              <wp:posOffset>3070860</wp:posOffset>
            </wp:positionH>
            <wp:positionV relativeFrom="paragraph">
              <wp:posOffset>-409575</wp:posOffset>
            </wp:positionV>
            <wp:extent cx="593725" cy="669925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66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924FED" w:rsidR="00924FED" w:rsidP="00924FED" w:rsidRDefault="00924FED" w14:paraId="0D804828" w14:textId="77777777">
      <w:pPr>
        <w:autoSpaceDE w:val="0"/>
        <w:jc w:val="center"/>
        <w:rPr>
          <w:rFonts w:ascii="Verdana" w:hAnsi="Verdana" w:eastAsia="Arial" w:cs="Verdana"/>
          <w:b/>
          <w:bCs/>
          <w:i/>
          <w:iCs/>
          <w:color w:val="000000"/>
          <w:sz w:val="20"/>
          <w:szCs w:val="20"/>
        </w:rPr>
      </w:pPr>
    </w:p>
    <w:p w:rsidRPr="00924FED" w:rsidR="00924FED" w:rsidP="00924FED" w:rsidRDefault="00924FED" w14:paraId="0D5CEB8B" w14:textId="77777777">
      <w:pPr>
        <w:autoSpaceDE w:val="0"/>
        <w:jc w:val="center"/>
        <w:rPr>
          <w:rFonts w:ascii="Verdana" w:hAnsi="Verdana" w:eastAsia="Arial" w:cs="Verdana"/>
          <w:b/>
          <w:bCs/>
          <w:i/>
          <w:iCs/>
          <w:color w:val="000000"/>
          <w:sz w:val="20"/>
          <w:szCs w:val="20"/>
        </w:rPr>
      </w:pPr>
      <w:r w:rsidRPr="00924FED">
        <w:rPr>
          <w:rFonts w:ascii="Verdana" w:hAnsi="Verdana" w:eastAsia="Arial" w:cs="Verdana"/>
          <w:b/>
          <w:bCs/>
          <w:i/>
          <w:iCs/>
          <w:color w:val="000000"/>
          <w:sz w:val="20"/>
          <w:szCs w:val="20"/>
        </w:rPr>
        <w:t>MINISTERO DELL’ISTRUZIONE DELL’UNIVERSITA’ E DELLA RICERCA</w:t>
      </w:r>
    </w:p>
    <w:p w:rsidRPr="00924FED" w:rsidR="00924FED" w:rsidP="00924FED" w:rsidRDefault="00924FED" w14:paraId="40C4F223" w14:textId="77777777">
      <w:pPr>
        <w:autoSpaceDE w:val="0"/>
        <w:jc w:val="center"/>
        <w:rPr>
          <w:rFonts w:ascii="Verdana" w:hAnsi="Verdana" w:eastAsia="Arial" w:cs="Verdana"/>
          <w:b/>
          <w:bCs/>
          <w:color w:val="000000"/>
          <w:sz w:val="20"/>
          <w:szCs w:val="20"/>
        </w:rPr>
      </w:pPr>
      <w:r w:rsidRPr="00924FED">
        <w:rPr>
          <w:rFonts w:ascii="Verdana" w:hAnsi="Verdana" w:eastAsia="Arial" w:cs="Verdana"/>
          <w:b/>
          <w:bCs/>
          <w:i/>
          <w:iCs/>
          <w:color w:val="000000"/>
          <w:sz w:val="20"/>
          <w:szCs w:val="20"/>
        </w:rPr>
        <w:t>UFFICIO SCOLASTICO REGIONALE PER IL LAZIO</w:t>
      </w:r>
    </w:p>
    <w:p w:rsidRPr="00924FED" w:rsidR="00924FED" w:rsidP="00924FED" w:rsidRDefault="00924FED" w14:paraId="5E89FCDC" w14:textId="77777777">
      <w:pPr>
        <w:autoSpaceDE w:val="0"/>
        <w:jc w:val="center"/>
        <w:rPr>
          <w:rFonts w:ascii="Verdana" w:hAnsi="Verdana" w:eastAsia="Arial" w:cs="Verdana"/>
          <w:color w:val="000000"/>
          <w:sz w:val="18"/>
          <w:szCs w:val="18"/>
        </w:rPr>
      </w:pPr>
      <w:r w:rsidRPr="00924FED">
        <w:rPr>
          <w:rFonts w:ascii="Verdana" w:hAnsi="Verdana" w:eastAsia="Arial" w:cs="Verdana"/>
          <w:b/>
          <w:bCs/>
          <w:color w:val="000000"/>
          <w:sz w:val="20"/>
          <w:szCs w:val="20"/>
        </w:rPr>
        <w:t>I.C.Don Lorenzo Milani</w:t>
      </w:r>
    </w:p>
    <w:p w:rsidRPr="00924FED" w:rsidR="00924FED" w:rsidP="00924FED" w:rsidRDefault="00924FED" w14:paraId="6EB65D16" w14:textId="77777777">
      <w:pPr>
        <w:autoSpaceDE w:val="0"/>
        <w:jc w:val="center"/>
        <w:rPr>
          <w:rFonts w:ascii="Verdana" w:hAnsi="Verdana" w:eastAsia="Arial" w:cs="Verdana"/>
          <w:color w:val="000000"/>
          <w:sz w:val="18"/>
          <w:szCs w:val="18"/>
        </w:rPr>
      </w:pPr>
      <w:r w:rsidRPr="00924FED">
        <w:rPr>
          <w:rFonts w:ascii="Verdana" w:hAnsi="Verdana" w:eastAsia="Arial" w:cs="Verdana"/>
          <w:color w:val="000000"/>
          <w:sz w:val="18"/>
          <w:szCs w:val="18"/>
        </w:rPr>
        <w:t xml:space="preserve">Via A. Montanucci, 138 - 00053 CIVITAVECCHIA – </w:t>
      </w:r>
      <w:r w:rsidRPr="00924FED">
        <w:rPr>
          <w:rFonts w:ascii="Wingdings" w:hAnsi="Wingdings" w:eastAsia="Arial" w:cs="Wingdings"/>
          <w:color w:val="000000"/>
          <w:sz w:val="18"/>
          <w:szCs w:val="18"/>
        </w:rPr>
        <w:t></w:t>
      </w:r>
      <w:r w:rsidRPr="00924FED">
        <w:rPr>
          <w:rFonts w:ascii="Wingdings" w:hAnsi="Wingdings" w:eastAsia="Arial" w:cs="Wingdings"/>
          <w:color w:val="000000"/>
          <w:sz w:val="18"/>
          <w:szCs w:val="18"/>
        </w:rPr>
        <w:t></w:t>
      </w:r>
      <w:r w:rsidRPr="00924FED">
        <w:rPr>
          <w:rFonts w:ascii="Verdana" w:hAnsi="Verdana" w:eastAsia="Arial" w:cs="Verdana"/>
          <w:color w:val="000000"/>
          <w:sz w:val="18"/>
          <w:szCs w:val="18"/>
        </w:rPr>
        <w:t>07661931926</w:t>
      </w:r>
    </w:p>
    <w:p w:rsidRPr="00924FED" w:rsidR="00924FED" w:rsidP="00924FED" w:rsidRDefault="00924FED" w14:paraId="651DF4AC" w14:textId="77777777">
      <w:pPr>
        <w:autoSpaceDE w:val="0"/>
        <w:jc w:val="center"/>
        <w:rPr>
          <w:rFonts w:ascii="Wingdings" w:hAnsi="Wingdings" w:eastAsia="Arial" w:cs="Wingdings"/>
          <w:color w:val="000000"/>
          <w:sz w:val="20"/>
          <w:szCs w:val="20"/>
        </w:rPr>
      </w:pPr>
      <w:r w:rsidRPr="00924FED">
        <w:rPr>
          <w:rFonts w:ascii="Verdana" w:hAnsi="Verdana" w:eastAsia="Arial" w:cs="Verdana"/>
          <w:b/>
          <w:bCs/>
          <w:i/>
          <w:iCs/>
          <w:color w:val="000000"/>
          <w:sz w:val="18"/>
          <w:szCs w:val="18"/>
        </w:rPr>
        <w:t>c.f .</w:t>
      </w:r>
      <w:r w:rsidRPr="00924FED">
        <w:rPr>
          <w:rFonts w:ascii="Verdana" w:hAnsi="Verdana" w:eastAsia="Arial" w:cs="Verdana"/>
          <w:color w:val="000000"/>
          <w:sz w:val="18"/>
          <w:szCs w:val="18"/>
        </w:rPr>
        <w:t>91064990582 Distretto N. 29</w:t>
      </w:r>
    </w:p>
    <w:p w:rsidRPr="00924FED" w:rsidR="00924FED" w:rsidP="00924FED" w:rsidRDefault="00924FED" w14:paraId="4940690A" w14:textId="77777777">
      <w:pPr>
        <w:widowControl w:val="0"/>
        <w:jc w:val="center"/>
        <w:rPr>
          <w:rFonts w:eastAsia="SimSun" w:cs="Mangal"/>
          <w:kern w:val="1"/>
          <w:lang w:eastAsia="hi-IN" w:bidi="hi-IN"/>
        </w:rPr>
      </w:pPr>
      <w:r w:rsidRPr="00924FED">
        <w:rPr>
          <w:rFonts w:ascii="Wingdings" w:hAnsi="Wingdings" w:eastAsia="SimSun" w:cs="Wingdings"/>
          <w:kern w:val="1"/>
          <w:sz w:val="20"/>
          <w:szCs w:val="20"/>
          <w:lang w:eastAsia="hi-IN" w:bidi="hi-IN"/>
        </w:rPr>
        <w:t></w:t>
      </w:r>
      <w:r w:rsidRPr="00924FED">
        <w:rPr>
          <w:rFonts w:ascii="Wingdings" w:hAnsi="Wingdings" w:eastAsia="SimSun" w:cs="Wingdings"/>
          <w:kern w:val="1"/>
          <w:sz w:val="20"/>
          <w:szCs w:val="20"/>
          <w:lang w:eastAsia="hi-IN" w:bidi="hi-IN"/>
        </w:rPr>
        <w:t></w:t>
      </w:r>
      <w:r w:rsidRPr="00924FED">
        <w:rPr>
          <w:rFonts w:eastAsia="SimSun" w:cs="Mangal"/>
          <w:kern w:val="1"/>
          <w:sz w:val="20"/>
          <w:szCs w:val="20"/>
          <w:lang w:eastAsia="hi-IN" w:bidi="hi-IN"/>
        </w:rPr>
        <w:t xml:space="preserve">rmic8gp001@istruzione.it rmic8gp001@pec.istruzione.it </w:t>
      </w:r>
    </w:p>
    <w:p w:rsidRPr="00924FED" w:rsidR="00924FED" w:rsidP="00924FED" w:rsidRDefault="00924FED" w14:paraId="470A7674" w14:textId="77777777">
      <w:pPr>
        <w:widowControl w:val="0"/>
        <w:jc w:val="center"/>
        <w:rPr>
          <w:rFonts w:eastAsia="SimSun" w:cs="Mangal"/>
          <w:kern w:val="1"/>
          <w:lang w:eastAsia="hi-IN" w:bidi="hi-IN"/>
        </w:rPr>
      </w:pPr>
    </w:p>
    <w:p w:rsidR="00AA552A" w:rsidRDefault="00AA552A" w14:paraId="23B476D2" w14:textId="77777777">
      <w:pPr>
        <w:jc w:val="center"/>
      </w:pPr>
    </w:p>
    <w:p w:rsidRPr="00045B7C" w:rsidR="003D2747" w:rsidP="1D08D8A5" w:rsidRDefault="00A711DF" w14:paraId="36BEE683" w14:textId="75DFF3A5">
      <w:pPr>
        <w:pStyle w:val="Normale"/>
        <w:jc w:val="center"/>
        <w:rPr>
          <w:rFonts w:ascii="Calibri" w:hAnsi="Calibri" w:cs="Calibri"/>
          <w:sz w:val="22"/>
          <w:szCs w:val="22"/>
        </w:rPr>
      </w:pPr>
      <w:r w:rsidRPr="1D08D8A5" w:rsidR="00A711DF">
        <w:rPr>
          <w:rFonts w:ascii="Calibri" w:hAnsi="Calibri" w:cs="Calibri"/>
          <w:b w:val="1"/>
          <w:bCs w:val="1"/>
          <w:sz w:val="22"/>
          <w:szCs w:val="22"/>
        </w:rPr>
        <w:t>VERBALE  G.L.</w:t>
      </w:r>
      <w:r w:rsidRPr="1D08D8A5" w:rsidR="00E75039">
        <w:rPr>
          <w:rFonts w:ascii="Calibri" w:hAnsi="Calibri" w:cs="Calibri"/>
          <w:b w:val="1"/>
          <w:bCs w:val="1"/>
          <w:sz w:val="22"/>
          <w:szCs w:val="22"/>
        </w:rPr>
        <w:t>O</w:t>
      </w:r>
      <w:r w:rsidRPr="1D08D8A5" w:rsidR="00E75039">
        <w:rPr>
          <w:rFonts w:ascii="Calibri" w:hAnsi="Calibri" w:cs="Calibri"/>
          <w:sz w:val="22"/>
          <w:szCs w:val="22"/>
        </w:rPr>
        <w:t>.</w:t>
      </w:r>
      <w:r w:rsidRPr="1D08D8A5" w:rsidR="00924FED">
        <w:rPr>
          <w:rFonts w:ascii="Calibri" w:hAnsi="Calibri" w:cs="Calibri"/>
          <w:sz w:val="22"/>
          <w:szCs w:val="22"/>
        </w:rPr>
        <w:t xml:space="preserve"> N°……</w:t>
      </w:r>
    </w:p>
    <w:p w:rsidRPr="00045B7C" w:rsidR="003D2747" w:rsidRDefault="003D2747" w14:paraId="549DFA24" w14:textId="77777777">
      <w:pPr>
        <w:jc w:val="center"/>
        <w:rPr>
          <w:rFonts w:ascii="Calibri" w:hAnsi="Calibri" w:cs="Calibri"/>
          <w:sz w:val="22"/>
          <w:szCs w:val="22"/>
        </w:rPr>
      </w:pPr>
    </w:p>
    <w:p w:rsidRPr="00045B7C" w:rsidR="003D2747" w:rsidRDefault="003D2747" w14:paraId="4B922D04" w14:textId="77777777">
      <w:pPr>
        <w:jc w:val="center"/>
        <w:rPr>
          <w:rFonts w:ascii="Calibri" w:hAnsi="Calibri" w:cs="Calibri"/>
          <w:sz w:val="22"/>
          <w:szCs w:val="22"/>
        </w:rPr>
      </w:pPr>
    </w:p>
    <w:p w:rsidR="001C5E86" w:rsidP="77A66FD4" w:rsidRDefault="001C5E86" w14:paraId="4DDA1B93" w14:textId="6FD0338C">
      <w:pPr>
        <w:pStyle w:val="Normale"/>
        <w:bidi w:val="0"/>
        <w:spacing w:before="0" w:beforeAutospacing="off" w:after="0" w:afterAutospacing="off"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  <w:r w:rsidRPr="77A66FD4" w:rsidR="001C5E86">
        <w:rPr>
          <w:rFonts w:ascii="Calibri" w:hAnsi="Calibri" w:cs="Calibri"/>
          <w:sz w:val="22"/>
          <w:szCs w:val="22"/>
        </w:rPr>
        <w:t>Presiede la riunione</w:t>
      </w:r>
      <w:r w:rsidRPr="77A66FD4" w:rsidR="2EA1C0E1">
        <w:rPr>
          <w:rFonts w:ascii="Calibri" w:hAnsi="Calibri" w:cs="Calibri"/>
          <w:sz w:val="22"/>
          <w:szCs w:val="22"/>
        </w:rPr>
        <w:t xml:space="preserve"> Dottoressa </w:t>
      </w:r>
    </w:p>
    <w:p w:rsidRPr="00045B7C" w:rsidR="003226EE" w:rsidRDefault="003226EE" w14:paraId="67DE26ED" w14:textId="7777777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Pr="00045B7C" w:rsidR="00AA552A" w:rsidRDefault="00AA552A" w14:paraId="5088347A" w14:textId="7777777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45B7C">
        <w:rPr>
          <w:rFonts w:ascii="Calibri" w:hAnsi="Calibri" w:cs="Calibri"/>
          <w:sz w:val="22"/>
          <w:szCs w:val="22"/>
        </w:rPr>
        <w:t>Sono presenti:</w:t>
      </w:r>
    </w:p>
    <w:p w:rsidR="00086471" w:rsidRDefault="00086471" w14:paraId="1452191F" w14:textId="77777777">
      <w:pPr>
        <w:spacing w:line="360" w:lineRule="auto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Pr="00086471" w:rsidR="00086471" w:rsidTr="1D08D8A5" w14:paraId="765AAD86" w14:textId="77777777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045B7C" w:rsidR="00086471" w:rsidP="00CC1254" w:rsidRDefault="00086471" w14:paraId="2C9A63D9" w14:textId="77777777">
            <w:pPr>
              <w:pStyle w:val="Default"/>
              <w:rPr>
                <w:sz w:val="22"/>
                <w:szCs w:val="22"/>
              </w:rPr>
            </w:pPr>
            <w:r w:rsidRPr="00045B7C">
              <w:rPr>
                <w:sz w:val="22"/>
                <w:szCs w:val="22"/>
              </w:rPr>
              <w:t>per la famiglia:</w:t>
            </w:r>
          </w:p>
        </w:tc>
        <w:tc>
          <w:tcPr>
            <w:tcW w:w="3259" w:type="dxa"/>
            <w:tcBorders>
              <w:top w:val="nil"/>
              <w:left w:val="nil"/>
              <w:bottom w:val="dashed" w:color="auto" w:sz="4" w:space="0"/>
              <w:right w:val="nil"/>
            </w:tcBorders>
            <w:tcMar/>
          </w:tcPr>
          <w:p w:rsidRPr="00045B7C" w:rsidR="00086471" w:rsidP="00CC1254" w:rsidRDefault="00086471" w14:paraId="39F54E67" w14:textId="1D55683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ashed" w:color="auto" w:sz="4" w:space="0"/>
              <w:right w:val="nil"/>
            </w:tcBorders>
            <w:tcMar/>
          </w:tcPr>
          <w:p w:rsidRPr="00045B7C" w:rsidR="00086471" w:rsidP="00CC1254" w:rsidRDefault="00086471" w14:paraId="12CDA5B4" w14:textId="77777777">
            <w:pPr>
              <w:pStyle w:val="Default"/>
              <w:rPr>
                <w:sz w:val="22"/>
                <w:szCs w:val="22"/>
              </w:rPr>
            </w:pPr>
            <w:r w:rsidRPr="00045B7C">
              <w:rPr>
                <w:sz w:val="22"/>
                <w:szCs w:val="22"/>
              </w:rPr>
              <w:t>Padre</w:t>
            </w:r>
          </w:p>
        </w:tc>
      </w:tr>
      <w:tr w:rsidRPr="00086471" w:rsidR="00086471" w:rsidTr="1D08D8A5" w14:paraId="0829C0F4" w14:textId="77777777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045B7C" w:rsidR="00086471" w:rsidP="00CC1254" w:rsidRDefault="00086471" w14:paraId="0FBFE44B" w14:textId="7777777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dashed" w:color="auto" w:sz="4" w:space="0"/>
              <w:left w:val="nil"/>
              <w:bottom w:val="dashed" w:color="auto" w:sz="4" w:space="0"/>
              <w:right w:val="nil"/>
            </w:tcBorders>
            <w:tcMar/>
          </w:tcPr>
          <w:p w:rsidRPr="00045B7C" w:rsidR="00086471" w:rsidP="00CC1254" w:rsidRDefault="00086471" w14:paraId="4FA5D967" w14:textId="7777777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dashed" w:color="auto" w:sz="4" w:space="0"/>
              <w:left w:val="nil"/>
              <w:bottom w:val="dashed" w:color="auto" w:sz="4" w:space="0"/>
              <w:right w:val="nil"/>
            </w:tcBorders>
            <w:tcMar/>
          </w:tcPr>
          <w:p w:rsidRPr="00045B7C" w:rsidR="00086471" w:rsidP="00CC1254" w:rsidRDefault="00086471" w14:paraId="28921B30" w14:textId="77777777">
            <w:pPr>
              <w:pStyle w:val="Default"/>
              <w:rPr>
                <w:sz w:val="22"/>
                <w:szCs w:val="22"/>
              </w:rPr>
            </w:pPr>
            <w:r w:rsidRPr="00045B7C">
              <w:rPr>
                <w:sz w:val="22"/>
                <w:szCs w:val="22"/>
              </w:rPr>
              <w:t>Madre</w:t>
            </w:r>
          </w:p>
        </w:tc>
      </w:tr>
      <w:tr w:rsidRPr="00086471" w:rsidR="00086471" w:rsidTr="1D08D8A5" w14:paraId="7555B8F0" w14:textId="77777777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045B7C" w:rsidR="00086471" w:rsidP="00CC1254" w:rsidRDefault="00086471" w14:paraId="44DC132D" w14:textId="7777777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dashed" w:color="auto" w:sz="4" w:space="0"/>
              <w:left w:val="nil"/>
              <w:bottom w:val="nil"/>
              <w:right w:val="nil"/>
            </w:tcBorders>
            <w:tcMar/>
          </w:tcPr>
          <w:p w:rsidRPr="00045B7C" w:rsidR="00086471" w:rsidP="00CC1254" w:rsidRDefault="00086471" w14:paraId="49D88A93" w14:textId="77777777">
            <w:pPr>
              <w:pStyle w:val="Default"/>
              <w:rPr>
                <w:sz w:val="22"/>
                <w:szCs w:val="22"/>
              </w:rPr>
            </w:pPr>
            <w:r w:rsidRPr="00045B7C">
              <w:rPr>
                <w:sz w:val="22"/>
                <w:szCs w:val="22"/>
              </w:rPr>
              <w:t>(nome)</w:t>
            </w:r>
          </w:p>
        </w:tc>
        <w:tc>
          <w:tcPr>
            <w:tcW w:w="3260" w:type="dxa"/>
            <w:tcBorders>
              <w:top w:val="dashed" w:color="auto" w:sz="4" w:space="0"/>
              <w:left w:val="nil"/>
              <w:bottom w:val="nil"/>
              <w:right w:val="nil"/>
            </w:tcBorders>
            <w:tcMar/>
          </w:tcPr>
          <w:p w:rsidRPr="00045B7C" w:rsidR="00086471" w:rsidP="00CC1254" w:rsidRDefault="00086471" w14:paraId="13491274" w14:textId="77777777">
            <w:pPr>
              <w:pStyle w:val="Default"/>
              <w:rPr>
                <w:sz w:val="22"/>
                <w:szCs w:val="22"/>
              </w:rPr>
            </w:pPr>
            <w:r w:rsidRPr="00045B7C">
              <w:rPr>
                <w:sz w:val="22"/>
                <w:szCs w:val="22"/>
              </w:rPr>
              <w:t>( posizione)</w:t>
            </w:r>
          </w:p>
        </w:tc>
      </w:tr>
      <w:tr w:rsidRPr="00086471" w:rsidR="00086471" w:rsidTr="1D08D8A5" w14:paraId="31936B5B" w14:textId="77777777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045B7C" w:rsidR="00086471" w:rsidP="00CC1254" w:rsidRDefault="00086471" w14:paraId="74A4D65B" w14:textId="7777777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045B7C" w:rsidR="00086471" w:rsidP="00CC1254" w:rsidRDefault="00086471" w14:paraId="72C054F8" w14:textId="7777777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045B7C" w:rsidR="00086471" w:rsidP="00CC1254" w:rsidRDefault="00086471" w14:paraId="5788AE4C" w14:textId="77777777">
            <w:pPr>
              <w:pStyle w:val="Default"/>
              <w:rPr>
                <w:sz w:val="22"/>
                <w:szCs w:val="22"/>
              </w:rPr>
            </w:pPr>
          </w:p>
        </w:tc>
      </w:tr>
      <w:tr w:rsidRPr="00086471" w:rsidR="00086471" w:rsidTr="1D08D8A5" w14:paraId="1130D8AF" w14:textId="77777777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045B7C" w:rsidR="00086471" w:rsidP="00CC1254" w:rsidRDefault="00086471" w14:paraId="7F8A626A" w14:textId="77777777">
            <w:pPr>
              <w:pStyle w:val="Default"/>
              <w:rPr>
                <w:sz w:val="22"/>
                <w:szCs w:val="22"/>
              </w:rPr>
            </w:pPr>
            <w:r w:rsidRPr="00045B7C">
              <w:rPr>
                <w:sz w:val="22"/>
                <w:szCs w:val="22"/>
              </w:rPr>
              <w:t>per l’equipe riabilitativa e</w:t>
            </w:r>
          </w:p>
        </w:tc>
        <w:tc>
          <w:tcPr>
            <w:tcW w:w="3259" w:type="dxa"/>
            <w:tcBorders>
              <w:top w:val="nil"/>
              <w:left w:val="nil"/>
              <w:bottom w:val="dashed" w:color="auto" w:sz="4" w:space="0"/>
              <w:right w:val="nil"/>
            </w:tcBorders>
            <w:tcMar/>
          </w:tcPr>
          <w:p w:rsidRPr="00045B7C" w:rsidR="00086471" w:rsidP="00CC1254" w:rsidRDefault="00086471" w14:paraId="7AEE6CF9" w14:textId="7777777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ashed" w:color="auto" w:sz="4" w:space="0"/>
              <w:right w:val="nil"/>
            </w:tcBorders>
            <w:tcMar/>
          </w:tcPr>
          <w:p w:rsidRPr="00045B7C" w:rsidR="00A711DF" w:rsidP="00CC1254" w:rsidRDefault="00086471" w14:paraId="27D77F06" w14:textId="77777777">
            <w:pPr>
              <w:pStyle w:val="Default"/>
              <w:rPr>
                <w:sz w:val="22"/>
                <w:szCs w:val="22"/>
              </w:rPr>
            </w:pPr>
            <w:r w:rsidRPr="00045B7C">
              <w:rPr>
                <w:sz w:val="22"/>
                <w:szCs w:val="22"/>
              </w:rPr>
              <w:t>Neurops. Infantile ASL Pe</w:t>
            </w:r>
          </w:p>
        </w:tc>
      </w:tr>
      <w:tr w:rsidRPr="00086471" w:rsidR="00A711DF" w:rsidTr="1D08D8A5" w14:paraId="1D009003" w14:textId="77777777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045B7C" w:rsidR="00A711DF" w:rsidP="00CC1254" w:rsidRDefault="00A711DF" w14:paraId="19F55A56" w14:textId="77777777">
            <w:pPr>
              <w:pStyle w:val="Default"/>
              <w:rPr>
                <w:sz w:val="22"/>
                <w:szCs w:val="22"/>
              </w:rPr>
            </w:pPr>
            <w:r w:rsidRPr="00045B7C">
              <w:rPr>
                <w:sz w:val="22"/>
                <w:szCs w:val="22"/>
              </w:rPr>
              <w:t>l’assistenza educativa:</w:t>
            </w:r>
          </w:p>
        </w:tc>
        <w:tc>
          <w:tcPr>
            <w:tcW w:w="3259" w:type="dxa"/>
            <w:tcBorders>
              <w:top w:val="nil"/>
              <w:left w:val="nil"/>
              <w:bottom w:val="dashed" w:color="auto" w:sz="4" w:space="0"/>
              <w:right w:val="nil"/>
            </w:tcBorders>
            <w:tcMar/>
          </w:tcPr>
          <w:p w:rsidRPr="00045B7C" w:rsidR="00A711DF" w:rsidP="00CC1254" w:rsidRDefault="00A711DF" w14:paraId="749767E3" w14:textId="7777777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ashed" w:color="auto" w:sz="4" w:space="0"/>
              <w:right w:val="nil"/>
            </w:tcBorders>
            <w:tcMar/>
          </w:tcPr>
          <w:p w:rsidRPr="00045B7C" w:rsidR="00A711DF" w:rsidP="00CC1254" w:rsidRDefault="00A711DF" w14:paraId="6F7956B7" w14:textId="77777777">
            <w:pPr>
              <w:pStyle w:val="Default"/>
              <w:rPr>
                <w:sz w:val="22"/>
                <w:szCs w:val="22"/>
              </w:rPr>
            </w:pPr>
            <w:r w:rsidRPr="00045B7C">
              <w:rPr>
                <w:sz w:val="22"/>
                <w:szCs w:val="22"/>
              </w:rPr>
              <w:t>Psicologo ASL. Pe</w:t>
            </w:r>
          </w:p>
        </w:tc>
      </w:tr>
      <w:tr w:rsidRPr="00086471" w:rsidR="00A711DF" w:rsidTr="1D08D8A5" w14:paraId="738CE169" w14:textId="77777777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045B7C" w:rsidR="00A711DF" w:rsidP="00CC1254" w:rsidRDefault="00A711DF" w14:paraId="39A17B5D" w14:textId="7777777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dashed" w:color="auto" w:sz="4" w:space="0"/>
              <w:right w:val="nil"/>
            </w:tcBorders>
            <w:tcMar/>
          </w:tcPr>
          <w:p w:rsidRPr="00045B7C" w:rsidR="00A711DF" w:rsidP="00CC1254" w:rsidRDefault="00A711DF" w14:paraId="03066213" w14:textId="7777777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ashed" w:color="auto" w:sz="4" w:space="0"/>
              <w:right w:val="nil"/>
            </w:tcBorders>
            <w:tcMar/>
          </w:tcPr>
          <w:p w:rsidRPr="00045B7C" w:rsidR="00A711DF" w:rsidP="00CC1254" w:rsidRDefault="00A711DF" w14:paraId="26ED2ABA" w14:textId="77777777">
            <w:pPr>
              <w:pStyle w:val="Default"/>
              <w:rPr>
                <w:sz w:val="22"/>
                <w:szCs w:val="22"/>
              </w:rPr>
            </w:pPr>
            <w:r w:rsidRPr="00045B7C">
              <w:rPr>
                <w:sz w:val="22"/>
                <w:szCs w:val="22"/>
              </w:rPr>
              <w:t>Logopedista ASL Pe</w:t>
            </w:r>
          </w:p>
        </w:tc>
      </w:tr>
      <w:tr w:rsidRPr="00086471" w:rsidR="00086471" w:rsidTr="1D08D8A5" w14:paraId="7E44C347" w14:textId="77777777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045B7C" w:rsidR="00086471" w:rsidP="00CC1254" w:rsidRDefault="00086471" w14:paraId="7EB060B1" w14:textId="7777777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dashed" w:color="auto" w:sz="4" w:space="0"/>
              <w:left w:val="nil"/>
              <w:bottom w:val="dashed" w:color="auto" w:sz="4" w:space="0"/>
              <w:right w:val="nil"/>
            </w:tcBorders>
            <w:tcMar/>
          </w:tcPr>
          <w:p w:rsidRPr="00045B7C" w:rsidR="00086471" w:rsidP="00CC1254" w:rsidRDefault="00086471" w14:paraId="4F7A67B4" w14:textId="7777777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dashed" w:color="auto" w:sz="4" w:space="0"/>
              <w:left w:val="nil"/>
              <w:bottom w:val="dashed" w:color="auto" w:sz="4" w:space="0"/>
              <w:right w:val="nil"/>
            </w:tcBorders>
            <w:tcMar/>
          </w:tcPr>
          <w:p w:rsidRPr="00045B7C" w:rsidR="00086471" w:rsidP="00CC1254" w:rsidRDefault="00086471" w14:paraId="25E9328B" w14:textId="77777777">
            <w:pPr>
              <w:pStyle w:val="Default"/>
              <w:rPr>
                <w:sz w:val="22"/>
                <w:szCs w:val="22"/>
              </w:rPr>
            </w:pPr>
            <w:r w:rsidRPr="00045B7C">
              <w:rPr>
                <w:sz w:val="22"/>
                <w:szCs w:val="22"/>
              </w:rPr>
              <w:t>Ass. Sociale ASL Pe</w:t>
            </w:r>
          </w:p>
        </w:tc>
      </w:tr>
      <w:tr w:rsidRPr="00086471" w:rsidR="00086471" w:rsidTr="1D08D8A5" w14:paraId="570D8A1C" w14:textId="77777777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045B7C" w:rsidR="00086471" w:rsidP="00CC1254" w:rsidRDefault="00086471" w14:paraId="2F047142" w14:textId="7777777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dashed" w:color="auto" w:sz="4" w:space="0"/>
              <w:left w:val="nil"/>
              <w:bottom w:val="dashed" w:color="auto" w:sz="4" w:space="0"/>
              <w:right w:val="nil"/>
            </w:tcBorders>
            <w:tcMar/>
          </w:tcPr>
          <w:p w:rsidRPr="00045B7C" w:rsidR="00086471" w:rsidP="00CC1254" w:rsidRDefault="00086471" w14:paraId="5879AB32" w14:textId="7777777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dashed" w:color="auto" w:sz="4" w:space="0"/>
              <w:left w:val="nil"/>
              <w:bottom w:val="dashed" w:color="auto" w:sz="4" w:space="0"/>
              <w:right w:val="nil"/>
            </w:tcBorders>
            <w:tcMar/>
          </w:tcPr>
          <w:p w:rsidRPr="00045B7C" w:rsidR="00086471" w:rsidP="00CC1254" w:rsidRDefault="00086471" w14:paraId="4EA97C2C" w14:textId="77777777">
            <w:pPr>
              <w:pStyle w:val="Default"/>
              <w:rPr>
                <w:sz w:val="22"/>
                <w:szCs w:val="22"/>
              </w:rPr>
            </w:pPr>
            <w:r w:rsidRPr="00045B7C">
              <w:rPr>
                <w:sz w:val="22"/>
                <w:szCs w:val="22"/>
              </w:rPr>
              <w:t>Ass. Sociale Comune</w:t>
            </w:r>
          </w:p>
        </w:tc>
      </w:tr>
      <w:tr w:rsidRPr="00086471" w:rsidR="00086471" w:rsidTr="1D08D8A5" w14:paraId="4AE1E579" w14:textId="77777777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045B7C" w:rsidR="00086471" w:rsidP="00CC1254" w:rsidRDefault="00086471" w14:paraId="3D78441D" w14:textId="7777777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dashed" w:color="auto" w:sz="4" w:space="0"/>
              <w:left w:val="nil"/>
              <w:bottom w:val="dashed" w:color="auto" w:sz="4" w:space="0"/>
              <w:right w:val="nil"/>
            </w:tcBorders>
            <w:tcMar/>
          </w:tcPr>
          <w:p w:rsidRPr="00045B7C" w:rsidR="00086471" w:rsidP="00CC1254" w:rsidRDefault="00086471" w14:paraId="49D9F49C" w14:textId="7777777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dashed" w:color="auto" w:sz="4" w:space="0"/>
              <w:left w:val="nil"/>
              <w:bottom w:val="dashed" w:color="auto" w:sz="4" w:space="0"/>
              <w:right w:val="nil"/>
            </w:tcBorders>
            <w:tcMar/>
          </w:tcPr>
          <w:p w:rsidRPr="00045B7C" w:rsidR="00086471" w:rsidP="00CC1254" w:rsidRDefault="00086471" w14:paraId="4989E9FA" w14:textId="77777777">
            <w:pPr>
              <w:pStyle w:val="Default"/>
              <w:rPr>
                <w:sz w:val="22"/>
                <w:szCs w:val="22"/>
              </w:rPr>
            </w:pPr>
            <w:r w:rsidRPr="00045B7C">
              <w:rPr>
                <w:sz w:val="22"/>
                <w:szCs w:val="22"/>
              </w:rPr>
              <w:t>Ass. Scolastica/Domiciliare</w:t>
            </w:r>
          </w:p>
        </w:tc>
      </w:tr>
      <w:tr w:rsidRPr="00086471" w:rsidR="00086471" w:rsidTr="1D08D8A5" w14:paraId="768F24F7" w14:textId="77777777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045B7C" w:rsidR="00086471" w:rsidP="00CC1254" w:rsidRDefault="00086471" w14:paraId="572D4200" w14:textId="7777777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dashed" w:color="auto" w:sz="4" w:space="0"/>
              <w:left w:val="nil"/>
              <w:bottom w:val="dashed" w:color="auto" w:sz="4" w:space="0"/>
              <w:right w:val="nil"/>
            </w:tcBorders>
            <w:tcMar/>
          </w:tcPr>
          <w:p w:rsidRPr="00045B7C" w:rsidR="00086471" w:rsidP="00CC1254" w:rsidRDefault="00086471" w14:paraId="7E49DB2E" w14:textId="7777777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dashed" w:color="auto" w:sz="4" w:space="0"/>
              <w:left w:val="nil"/>
              <w:bottom w:val="dashed" w:color="auto" w:sz="4" w:space="0"/>
              <w:right w:val="nil"/>
            </w:tcBorders>
            <w:tcMar/>
          </w:tcPr>
          <w:p w:rsidRPr="00045B7C" w:rsidR="00086471" w:rsidP="00CC1254" w:rsidRDefault="0094344E" w14:paraId="726A641A" w14:textId="77777777">
            <w:pPr>
              <w:pStyle w:val="Default"/>
              <w:rPr>
                <w:sz w:val="22"/>
                <w:szCs w:val="22"/>
              </w:rPr>
            </w:pPr>
            <w:r w:rsidRPr="00045B7C">
              <w:rPr>
                <w:sz w:val="22"/>
                <w:szCs w:val="22"/>
              </w:rPr>
              <w:t>Equipe</w:t>
            </w:r>
            <w:r w:rsidRPr="00045B7C" w:rsidR="00086471">
              <w:rPr>
                <w:sz w:val="22"/>
                <w:szCs w:val="22"/>
              </w:rPr>
              <w:t xml:space="preserve"> Riabilitativa</w:t>
            </w:r>
          </w:p>
        </w:tc>
      </w:tr>
      <w:tr w:rsidRPr="00086471" w:rsidR="00086471" w:rsidTr="1D08D8A5" w14:paraId="6F619157" w14:textId="77777777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045B7C" w:rsidR="00086471" w:rsidP="00CC1254" w:rsidRDefault="00086471" w14:paraId="6C8A0ABE" w14:textId="7777777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dashed" w:color="auto" w:sz="4" w:space="0"/>
              <w:left w:val="nil"/>
              <w:bottom w:val="nil"/>
              <w:right w:val="nil"/>
            </w:tcBorders>
            <w:tcMar/>
          </w:tcPr>
          <w:p w:rsidRPr="00045B7C" w:rsidR="00086471" w:rsidP="00CC1254" w:rsidRDefault="00086471" w14:paraId="06CB1456" w14:textId="77777777">
            <w:pPr>
              <w:pStyle w:val="Default"/>
              <w:rPr>
                <w:sz w:val="22"/>
                <w:szCs w:val="22"/>
              </w:rPr>
            </w:pPr>
            <w:r w:rsidRPr="00045B7C">
              <w:rPr>
                <w:sz w:val="22"/>
                <w:szCs w:val="22"/>
              </w:rPr>
              <w:t>(nome)</w:t>
            </w:r>
          </w:p>
        </w:tc>
        <w:tc>
          <w:tcPr>
            <w:tcW w:w="3260" w:type="dxa"/>
            <w:tcBorders>
              <w:top w:val="dashed" w:color="auto" w:sz="4" w:space="0"/>
              <w:left w:val="nil"/>
              <w:bottom w:val="nil"/>
              <w:right w:val="nil"/>
            </w:tcBorders>
            <w:tcMar/>
          </w:tcPr>
          <w:p w:rsidRPr="00045B7C" w:rsidR="00086471" w:rsidP="00CC1254" w:rsidRDefault="00086471" w14:paraId="37D7DDB7" w14:textId="77777777">
            <w:pPr>
              <w:pStyle w:val="Default"/>
              <w:rPr>
                <w:sz w:val="22"/>
                <w:szCs w:val="22"/>
              </w:rPr>
            </w:pPr>
            <w:r w:rsidRPr="00045B7C">
              <w:rPr>
                <w:sz w:val="22"/>
                <w:szCs w:val="22"/>
              </w:rPr>
              <w:t>( qualifica ed ente di appartenenza)</w:t>
            </w:r>
          </w:p>
        </w:tc>
      </w:tr>
      <w:tr w:rsidRPr="00086471" w:rsidR="00086471" w:rsidTr="1D08D8A5" w14:paraId="34216F7F" w14:textId="77777777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045B7C" w:rsidR="00086471" w:rsidP="00CC1254" w:rsidRDefault="00086471" w14:paraId="0D11AAF9" w14:textId="7777777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045B7C" w:rsidR="00086471" w:rsidP="00CC1254" w:rsidRDefault="00086471" w14:paraId="79D8C960" w14:textId="7777777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045B7C" w:rsidR="00086471" w:rsidP="00CC1254" w:rsidRDefault="00086471" w14:paraId="0CB26D8D" w14:textId="77777777">
            <w:pPr>
              <w:pStyle w:val="Default"/>
              <w:rPr>
                <w:sz w:val="22"/>
                <w:szCs w:val="22"/>
              </w:rPr>
            </w:pPr>
          </w:p>
        </w:tc>
      </w:tr>
      <w:tr w:rsidRPr="00086471" w:rsidR="00086471" w:rsidTr="1D08D8A5" w14:paraId="19B62AB2" w14:textId="77777777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045B7C" w:rsidR="00086471" w:rsidP="00CC1254" w:rsidRDefault="00086471" w14:paraId="01BF3A99" w14:textId="77777777">
            <w:pPr>
              <w:pStyle w:val="Default"/>
              <w:rPr>
                <w:sz w:val="22"/>
                <w:szCs w:val="22"/>
              </w:rPr>
            </w:pPr>
            <w:r w:rsidRPr="00045B7C">
              <w:rPr>
                <w:sz w:val="22"/>
                <w:szCs w:val="22"/>
              </w:rPr>
              <w:t>per il team docente:</w:t>
            </w:r>
          </w:p>
        </w:tc>
        <w:tc>
          <w:tcPr>
            <w:tcW w:w="3259" w:type="dxa"/>
            <w:tcBorders>
              <w:top w:val="nil"/>
              <w:left w:val="nil"/>
              <w:bottom w:val="dashed" w:color="auto" w:sz="4" w:space="0"/>
              <w:right w:val="nil"/>
            </w:tcBorders>
            <w:tcMar/>
          </w:tcPr>
          <w:p w:rsidRPr="00045B7C" w:rsidR="00086471" w:rsidP="00CC1254" w:rsidRDefault="00086471" w14:paraId="2037C2CC" w14:textId="422AE4B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ashed" w:color="auto" w:sz="4" w:space="0"/>
              <w:right w:val="nil"/>
            </w:tcBorders>
            <w:tcMar/>
          </w:tcPr>
          <w:p w:rsidRPr="00045B7C" w:rsidR="00086471" w:rsidP="00CC1254" w:rsidRDefault="00086471" w14:paraId="1638BCF8" w14:textId="77777777">
            <w:pPr>
              <w:pStyle w:val="Default"/>
              <w:rPr>
                <w:sz w:val="22"/>
                <w:szCs w:val="22"/>
              </w:rPr>
            </w:pPr>
            <w:r w:rsidRPr="00045B7C">
              <w:rPr>
                <w:sz w:val="22"/>
                <w:szCs w:val="22"/>
              </w:rPr>
              <w:t>Ins. di Sostegno</w:t>
            </w:r>
          </w:p>
        </w:tc>
      </w:tr>
      <w:tr w:rsidRPr="00086471" w:rsidR="00086471" w:rsidTr="1D08D8A5" w14:paraId="77729B6D" w14:textId="77777777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045B7C" w:rsidR="00086471" w:rsidP="00CC1254" w:rsidRDefault="00086471" w14:paraId="7C90B5C5" w14:textId="7777777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dashed" w:color="auto" w:sz="4" w:space="0"/>
              <w:left w:val="nil"/>
              <w:bottom w:val="dashed" w:color="auto" w:sz="4" w:space="0"/>
              <w:right w:val="nil"/>
            </w:tcBorders>
            <w:tcMar/>
          </w:tcPr>
          <w:p w:rsidRPr="00045B7C" w:rsidR="00086471" w:rsidP="00CC1254" w:rsidRDefault="00086471" w14:paraId="569A2EDE" w14:textId="2283AC8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dashed" w:color="auto" w:sz="4" w:space="0"/>
              <w:left w:val="nil"/>
              <w:bottom w:val="dashed" w:color="auto" w:sz="4" w:space="0"/>
              <w:right w:val="nil"/>
            </w:tcBorders>
            <w:tcMar/>
          </w:tcPr>
          <w:p w:rsidRPr="00045B7C" w:rsidR="00086471" w:rsidP="00CC1254" w:rsidRDefault="00086471" w14:paraId="7404CE7E" w14:textId="77777777">
            <w:pPr>
              <w:pStyle w:val="Default"/>
              <w:rPr>
                <w:sz w:val="22"/>
                <w:szCs w:val="22"/>
              </w:rPr>
            </w:pPr>
            <w:r w:rsidRPr="00045B7C">
              <w:rPr>
                <w:sz w:val="22"/>
                <w:szCs w:val="22"/>
              </w:rPr>
              <w:t>Ins. Curriculare</w:t>
            </w:r>
          </w:p>
        </w:tc>
      </w:tr>
      <w:tr w:rsidRPr="00086471" w:rsidR="00086471" w:rsidTr="1D08D8A5" w14:paraId="50C0B183" w14:textId="77777777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045B7C" w:rsidR="00086471" w:rsidP="00CC1254" w:rsidRDefault="00086471" w14:paraId="02C194EB" w14:textId="7777777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dashed" w:color="auto" w:sz="4" w:space="0"/>
              <w:left w:val="nil"/>
              <w:bottom w:val="dashed" w:color="auto" w:sz="4" w:space="0"/>
              <w:right w:val="nil"/>
            </w:tcBorders>
            <w:tcMar/>
          </w:tcPr>
          <w:p w:rsidRPr="00045B7C" w:rsidR="00086471" w:rsidP="00CC1254" w:rsidRDefault="00086471" w14:paraId="577AB9A3" w14:textId="7777777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dashed" w:color="auto" w:sz="4" w:space="0"/>
              <w:left w:val="nil"/>
              <w:bottom w:val="dashed" w:color="auto" w:sz="4" w:space="0"/>
              <w:right w:val="nil"/>
            </w:tcBorders>
            <w:tcMar/>
          </w:tcPr>
          <w:p w:rsidRPr="00045B7C" w:rsidR="00086471" w:rsidP="00CC1254" w:rsidRDefault="00086471" w14:paraId="1A3079E3" w14:textId="77777777">
            <w:pPr>
              <w:pStyle w:val="Default"/>
              <w:rPr>
                <w:sz w:val="22"/>
                <w:szCs w:val="22"/>
              </w:rPr>
            </w:pPr>
            <w:r w:rsidRPr="00045B7C">
              <w:rPr>
                <w:sz w:val="22"/>
                <w:szCs w:val="22"/>
              </w:rPr>
              <w:t>Re</w:t>
            </w:r>
            <w:r w:rsidR="00D314BA">
              <w:rPr>
                <w:sz w:val="22"/>
                <w:szCs w:val="22"/>
              </w:rPr>
              <w:t>ferente Inclusione</w:t>
            </w:r>
          </w:p>
        </w:tc>
      </w:tr>
      <w:tr w:rsidRPr="00086471" w:rsidR="00086471" w:rsidTr="1D08D8A5" w14:paraId="5629C7F6" w14:textId="77777777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045B7C" w:rsidR="00086471" w:rsidP="00CC1254" w:rsidRDefault="00086471" w14:paraId="0B66C356" w14:textId="7777777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dashed" w:color="auto" w:sz="4" w:space="0"/>
              <w:left w:val="nil"/>
              <w:bottom w:val="dashed" w:color="auto" w:sz="4" w:space="0"/>
              <w:right w:val="nil"/>
            </w:tcBorders>
            <w:tcMar/>
          </w:tcPr>
          <w:p w:rsidRPr="00045B7C" w:rsidR="00086471" w:rsidP="00CC1254" w:rsidRDefault="00086471" w14:paraId="00607E6E" w14:textId="7E78FC0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dashed" w:color="auto" w:sz="4" w:space="0"/>
              <w:left w:val="nil"/>
              <w:bottom w:val="dashed" w:color="auto" w:sz="4" w:space="0"/>
              <w:right w:val="nil"/>
            </w:tcBorders>
            <w:tcMar/>
          </w:tcPr>
          <w:p w:rsidRPr="00045B7C" w:rsidR="00086471" w:rsidP="00CC1254" w:rsidRDefault="00086471" w14:paraId="10DF00AE" w14:textId="019F9EFE">
            <w:pPr>
              <w:pStyle w:val="Default"/>
              <w:rPr>
                <w:sz w:val="22"/>
                <w:szCs w:val="22"/>
              </w:rPr>
            </w:pPr>
            <w:r w:rsidRPr="77A66FD4" w:rsidR="29B24016">
              <w:rPr>
                <w:sz w:val="22"/>
                <w:szCs w:val="22"/>
              </w:rPr>
              <w:t>AEC</w:t>
            </w:r>
          </w:p>
        </w:tc>
      </w:tr>
      <w:tr w:rsidRPr="00086471" w:rsidR="00086471" w:rsidTr="1D08D8A5" w14:paraId="5A094F03" w14:textId="77777777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045B7C" w:rsidR="00086471" w:rsidP="00CC1254" w:rsidRDefault="00086471" w14:paraId="1BE90BC8" w14:textId="7777777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dashed" w:color="auto" w:sz="4" w:space="0"/>
              <w:left w:val="nil"/>
              <w:bottom w:val="dashed" w:color="auto" w:sz="4" w:space="0"/>
              <w:right w:val="nil"/>
            </w:tcBorders>
            <w:tcMar/>
          </w:tcPr>
          <w:p w:rsidRPr="00045B7C" w:rsidR="00086471" w:rsidP="00CC1254" w:rsidRDefault="00086471" w14:paraId="5675B46C" w14:textId="7777777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dashed" w:color="auto" w:sz="4" w:space="0"/>
              <w:left w:val="nil"/>
              <w:bottom w:val="dashed" w:color="auto" w:sz="4" w:space="0"/>
              <w:right w:val="nil"/>
            </w:tcBorders>
            <w:tcMar/>
          </w:tcPr>
          <w:p w:rsidRPr="00045B7C" w:rsidR="00086471" w:rsidP="00CC1254" w:rsidRDefault="00086471" w14:paraId="7C9778FC" w14:textId="77777777">
            <w:pPr>
              <w:pStyle w:val="Default"/>
              <w:rPr>
                <w:sz w:val="22"/>
                <w:szCs w:val="22"/>
              </w:rPr>
            </w:pPr>
          </w:p>
        </w:tc>
      </w:tr>
      <w:tr w:rsidRPr="00086471" w:rsidR="00086471" w:rsidTr="1D08D8A5" w14:paraId="5A5FC1EC" w14:textId="77777777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045B7C" w:rsidR="00086471" w:rsidP="00CC1254" w:rsidRDefault="00086471" w14:paraId="3228FC7C" w14:textId="7777777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dashed" w:color="auto" w:sz="4" w:space="0"/>
              <w:left w:val="nil"/>
              <w:bottom w:val="nil"/>
              <w:right w:val="nil"/>
            </w:tcBorders>
            <w:tcMar/>
          </w:tcPr>
          <w:p w:rsidRPr="00045B7C" w:rsidR="00086471" w:rsidP="00CC1254" w:rsidRDefault="00086471" w14:paraId="696AE514" w14:textId="7AD257F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dashed" w:color="auto" w:sz="4" w:space="0"/>
              <w:left w:val="nil"/>
              <w:bottom w:val="nil"/>
              <w:right w:val="nil"/>
            </w:tcBorders>
            <w:tcMar/>
          </w:tcPr>
          <w:p w:rsidRPr="00045B7C" w:rsidR="00086471" w:rsidP="00CC1254" w:rsidRDefault="00086471" w14:paraId="44E32DC5" w14:textId="77777777">
            <w:pPr>
              <w:pStyle w:val="Default"/>
              <w:rPr>
                <w:sz w:val="22"/>
                <w:szCs w:val="22"/>
              </w:rPr>
            </w:pPr>
            <w:r w:rsidRPr="00045B7C">
              <w:rPr>
                <w:sz w:val="22"/>
                <w:szCs w:val="22"/>
              </w:rPr>
              <w:t xml:space="preserve"> (incarico)</w:t>
            </w:r>
          </w:p>
        </w:tc>
      </w:tr>
    </w:tbl>
    <w:p w:rsidRPr="00AA552A" w:rsidR="00AA552A" w:rsidP="00E01D4D" w:rsidRDefault="00E01D4D" w14:paraId="269F4F08" w14:textId="77777777">
      <w:pPr>
        <w:tabs>
          <w:tab w:val="left" w:pos="5910"/>
        </w:tabs>
        <w:suppressAutoHyphens w:val="0"/>
        <w:autoSpaceDE w:val="0"/>
        <w:autoSpaceDN w:val="0"/>
        <w:adjustRightInd w:val="0"/>
        <w:rPr>
          <w:color w:val="000000"/>
          <w:lang w:eastAsia="it-IT"/>
        </w:rPr>
      </w:pPr>
      <w:r w:rsidRPr="00086471">
        <w:rPr>
          <w:color w:val="000000"/>
          <w:lang w:eastAsia="it-IT"/>
        </w:rPr>
        <w:tab/>
      </w:r>
    </w:p>
    <w:p w:rsidRPr="00045B7C" w:rsidR="003D2747" w:rsidP="001C5E86" w:rsidRDefault="00860860" w14:paraId="48A7A6A5" w14:textId="77777777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045B7C">
        <w:rPr>
          <w:rFonts w:ascii="Calibri" w:hAnsi="Calibri" w:cs="Calibri"/>
          <w:b/>
          <w:sz w:val="22"/>
          <w:szCs w:val="22"/>
        </w:rPr>
        <w:t>ORDINE DEL GIORNO</w:t>
      </w:r>
    </w:p>
    <w:p w:rsidRPr="00F65EA5" w:rsidR="00860860" w:rsidP="00860860" w:rsidRDefault="00860860" w14:paraId="62B0DF62" w14:textId="77777777">
      <w:pPr>
        <w:spacing w:line="360" w:lineRule="auto"/>
        <w:rPr>
          <w:b/>
        </w:rPr>
      </w:pPr>
    </w:p>
    <w:p w:rsidR="008A3CF4" w:rsidP="00F65EA5" w:rsidRDefault="008A3CF4" w14:paraId="66792F2B" w14:textId="77777777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Pr="00045B7C" w:rsidR="00F65EA5" w:rsidP="1D08D8A5" w:rsidRDefault="00F65EA5" w14:paraId="6FB5AC5A" w14:textId="1CE8257C">
      <w:pPr>
        <w:spacing w:line="360" w:lineRule="auto"/>
        <w:jc w:val="center"/>
        <w:rPr>
          <w:rFonts w:ascii="Calibri" w:hAnsi="Calibri" w:cs="Calibri"/>
          <w:b w:val="1"/>
          <w:bCs w:val="1"/>
          <w:sz w:val="22"/>
          <w:szCs w:val="22"/>
        </w:rPr>
      </w:pPr>
    </w:p>
    <w:p w:rsidRPr="00045B7C" w:rsidR="00F65EA5" w:rsidP="1D08D8A5" w:rsidRDefault="00F65EA5" w14:paraId="6F91768B" w14:textId="67188BD0">
      <w:pPr>
        <w:spacing w:line="360" w:lineRule="auto"/>
        <w:jc w:val="center"/>
        <w:rPr>
          <w:rFonts w:ascii="Calibri" w:hAnsi="Calibri" w:cs="Calibri"/>
          <w:b w:val="1"/>
          <w:bCs w:val="1"/>
          <w:sz w:val="22"/>
          <w:szCs w:val="22"/>
        </w:rPr>
      </w:pPr>
    </w:p>
    <w:p w:rsidRPr="00045B7C" w:rsidR="00F65EA5" w:rsidP="1D08D8A5" w:rsidRDefault="00F65EA5" w14:paraId="0CEAB817" w14:textId="2C2AE230">
      <w:pPr>
        <w:spacing w:line="360" w:lineRule="auto"/>
        <w:jc w:val="center"/>
        <w:rPr>
          <w:rFonts w:ascii="Calibri" w:hAnsi="Calibri" w:cs="Calibri"/>
          <w:b w:val="1"/>
          <w:bCs w:val="1"/>
          <w:sz w:val="22"/>
          <w:szCs w:val="22"/>
        </w:rPr>
      </w:pPr>
    </w:p>
    <w:p w:rsidRPr="00045B7C" w:rsidR="00F65EA5" w:rsidP="1D08D8A5" w:rsidRDefault="00F65EA5" w14:paraId="69B6B231" w14:textId="05240FDF">
      <w:pPr>
        <w:spacing w:line="360" w:lineRule="auto"/>
        <w:jc w:val="center"/>
        <w:rPr>
          <w:rFonts w:ascii="Calibri" w:hAnsi="Calibri" w:cs="Calibri"/>
          <w:b w:val="1"/>
          <w:bCs w:val="1"/>
          <w:sz w:val="22"/>
          <w:szCs w:val="22"/>
        </w:rPr>
      </w:pPr>
    </w:p>
    <w:p w:rsidRPr="00045B7C" w:rsidR="00F65EA5" w:rsidP="1D08D8A5" w:rsidRDefault="00F65EA5" w14:paraId="247931BB" w14:textId="0F7A0E61">
      <w:pPr>
        <w:spacing w:line="360" w:lineRule="auto"/>
        <w:jc w:val="center"/>
        <w:rPr>
          <w:rFonts w:ascii="Calibri" w:hAnsi="Calibri" w:cs="Calibri"/>
          <w:b w:val="1"/>
          <w:bCs w:val="1"/>
          <w:sz w:val="22"/>
          <w:szCs w:val="22"/>
        </w:rPr>
      </w:pPr>
    </w:p>
    <w:p w:rsidRPr="00045B7C" w:rsidR="00F65EA5" w:rsidP="1D08D8A5" w:rsidRDefault="00F65EA5" w14:paraId="4402DD71" w14:textId="3838B691">
      <w:pPr>
        <w:spacing w:line="360" w:lineRule="auto"/>
        <w:jc w:val="center"/>
        <w:rPr>
          <w:rFonts w:ascii="Calibri" w:hAnsi="Calibri" w:cs="Calibri"/>
          <w:b w:val="1"/>
          <w:bCs w:val="1"/>
          <w:sz w:val="22"/>
          <w:szCs w:val="22"/>
        </w:rPr>
      </w:pPr>
    </w:p>
    <w:p w:rsidRPr="00045B7C" w:rsidR="00F65EA5" w:rsidP="1D08D8A5" w:rsidRDefault="00F65EA5" w14:paraId="482A5B7A" w14:textId="3BD1BF0E">
      <w:pPr>
        <w:spacing w:line="360" w:lineRule="auto"/>
        <w:jc w:val="center"/>
        <w:rPr>
          <w:rFonts w:ascii="Calibri" w:hAnsi="Calibri" w:cs="Calibri"/>
          <w:b w:val="1"/>
          <w:bCs w:val="1"/>
          <w:sz w:val="22"/>
          <w:szCs w:val="22"/>
        </w:rPr>
      </w:pPr>
    </w:p>
    <w:p w:rsidRPr="00045B7C" w:rsidR="00F65EA5" w:rsidP="1D08D8A5" w:rsidRDefault="00F65EA5" w14:paraId="1DD1A72F" w14:textId="11DB8D1C">
      <w:pPr>
        <w:spacing w:line="360" w:lineRule="auto"/>
        <w:jc w:val="center"/>
        <w:rPr>
          <w:rFonts w:ascii="Calibri" w:hAnsi="Calibri" w:cs="Calibri"/>
          <w:b w:val="1"/>
          <w:bCs w:val="1"/>
          <w:sz w:val="22"/>
          <w:szCs w:val="22"/>
        </w:rPr>
      </w:pPr>
    </w:p>
    <w:p w:rsidRPr="00045B7C" w:rsidR="00F65EA5" w:rsidP="1D08D8A5" w:rsidRDefault="00F65EA5" w14:paraId="27F9E737" w14:textId="1232117D">
      <w:pPr>
        <w:spacing w:line="360" w:lineRule="auto"/>
        <w:jc w:val="center"/>
        <w:rPr>
          <w:rFonts w:ascii="Calibri" w:hAnsi="Calibri" w:cs="Calibri"/>
          <w:b w:val="1"/>
          <w:bCs w:val="1"/>
          <w:sz w:val="22"/>
          <w:szCs w:val="22"/>
        </w:rPr>
      </w:pPr>
    </w:p>
    <w:p w:rsidRPr="00045B7C" w:rsidR="00F65EA5" w:rsidP="1D08D8A5" w:rsidRDefault="00F65EA5" w14:paraId="3C6007A8" w14:textId="1E203804">
      <w:pPr>
        <w:spacing w:line="360" w:lineRule="auto"/>
        <w:jc w:val="center"/>
        <w:rPr>
          <w:rFonts w:ascii="Calibri" w:hAnsi="Calibri" w:cs="Calibri"/>
          <w:b w:val="1"/>
          <w:bCs w:val="1"/>
          <w:sz w:val="22"/>
          <w:szCs w:val="22"/>
        </w:rPr>
      </w:pPr>
    </w:p>
    <w:p w:rsidRPr="00045B7C" w:rsidR="00F65EA5" w:rsidP="1D08D8A5" w:rsidRDefault="00F65EA5" w14:paraId="66F51329" w14:textId="259B1B63">
      <w:pPr>
        <w:spacing w:line="360" w:lineRule="auto"/>
        <w:jc w:val="center"/>
        <w:rPr>
          <w:rFonts w:ascii="Calibri" w:hAnsi="Calibri" w:cs="Calibri"/>
          <w:b w:val="1"/>
          <w:bCs w:val="1"/>
          <w:sz w:val="22"/>
          <w:szCs w:val="22"/>
        </w:rPr>
      </w:pPr>
    </w:p>
    <w:p w:rsidRPr="00045B7C" w:rsidR="00F65EA5" w:rsidP="1D08D8A5" w:rsidRDefault="00F65EA5" w14:paraId="52137E28" w14:textId="42F88ABD">
      <w:pPr>
        <w:pStyle w:val="Normale"/>
        <w:spacing w:line="360" w:lineRule="auto"/>
        <w:jc w:val="center"/>
        <w:rPr>
          <w:rFonts w:ascii="Calibri" w:hAnsi="Calibri" w:cs="Calibri"/>
          <w:b w:val="1"/>
          <w:bCs w:val="1"/>
          <w:sz w:val="22"/>
          <w:szCs w:val="22"/>
        </w:rPr>
      </w:pPr>
      <w:r w:rsidRPr="1D08D8A5" w:rsidR="00F65EA5">
        <w:rPr>
          <w:rFonts w:ascii="Calibri" w:hAnsi="Calibri" w:cs="Calibri"/>
          <w:b w:val="1"/>
          <w:bCs w:val="1"/>
          <w:sz w:val="22"/>
          <w:szCs w:val="22"/>
        </w:rPr>
        <w:t>DESCRIZIONE DEL QUADRO ATTUALE:</w:t>
      </w:r>
    </w:p>
    <w:p w:rsidRPr="00045B7C" w:rsidR="00BB0CAC" w:rsidP="001C5E86" w:rsidRDefault="00BB0CAC" w14:paraId="50DBA6D6" w14:textId="77777777">
      <w:pPr>
        <w:spacing w:line="240" w:lineRule="atLeast"/>
        <w:rPr>
          <w:rFonts w:ascii="Calibri" w:hAnsi="Calibri" w:cs="Calibri"/>
          <w:sz w:val="18"/>
          <w:szCs w:val="18"/>
        </w:rPr>
      </w:pPr>
      <w:r w:rsidRPr="00045B7C">
        <w:rPr>
          <w:rFonts w:ascii="Calibri" w:hAnsi="Calibri" w:cs="Calibri"/>
          <w:sz w:val="18"/>
          <w:szCs w:val="18"/>
        </w:rPr>
        <w:t>1.</w:t>
      </w:r>
      <w:r w:rsidRPr="00045B7C" w:rsidR="0094344E">
        <w:rPr>
          <w:rFonts w:ascii="Calibri" w:hAnsi="Calibri" w:cs="Calibri"/>
          <w:sz w:val="18"/>
          <w:szCs w:val="18"/>
        </w:rPr>
        <w:t>R</w:t>
      </w:r>
      <w:r w:rsidRPr="00045B7C">
        <w:rPr>
          <w:rFonts w:ascii="Calibri" w:hAnsi="Calibri" w:cs="Calibri"/>
          <w:sz w:val="18"/>
          <w:szCs w:val="18"/>
        </w:rPr>
        <w:t>ilevazioni effettuate durante l’incontro relativo all’inserimento dell’alunno/a nel gruppo e all’apprendimento dell’alunno/a;</w:t>
      </w:r>
    </w:p>
    <w:p w:rsidRPr="00045B7C" w:rsidR="00BB0CAC" w:rsidP="001C5E86" w:rsidRDefault="00BB0CAC" w14:paraId="159C4593" w14:textId="77777777">
      <w:pPr>
        <w:spacing w:line="240" w:lineRule="atLeast"/>
        <w:rPr>
          <w:rFonts w:ascii="Calibri" w:hAnsi="Calibri" w:cs="Calibri"/>
          <w:sz w:val="18"/>
          <w:szCs w:val="18"/>
        </w:rPr>
      </w:pPr>
      <w:r w:rsidRPr="00045B7C">
        <w:rPr>
          <w:rFonts w:ascii="Calibri" w:hAnsi="Calibri" w:cs="Calibri"/>
          <w:sz w:val="18"/>
          <w:szCs w:val="18"/>
        </w:rPr>
        <w:t>2. Interventi dei genitori in merito la storia e/o situazione vissuta dal ragazzo/a a scuola o in famiglia;</w:t>
      </w:r>
    </w:p>
    <w:p w:rsidRPr="00045B7C" w:rsidR="00BB0CAC" w:rsidP="001C5E86" w:rsidRDefault="00BB0CAC" w14:paraId="2725C61C" w14:textId="77777777">
      <w:pPr>
        <w:spacing w:line="240" w:lineRule="atLeast"/>
        <w:rPr>
          <w:rFonts w:ascii="Calibri" w:hAnsi="Calibri" w:cs="Calibri"/>
          <w:sz w:val="18"/>
          <w:szCs w:val="18"/>
        </w:rPr>
      </w:pPr>
      <w:r w:rsidRPr="00045B7C">
        <w:rPr>
          <w:rFonts w:ascii="Calibri" w:hAnsi="Calibri" w:cs="Calibri"/>
          <w:sz w:val="18"/>
          <w:szCs w:val="18"/>
        </w:rPr>
        <w:t>3.  Consigli dati alla famiglia;</w:t>
      </w:r>
    </w:p>
    <w:p w:rsidRPr="00045B7C" w:rsidR="00BB0CAC" w:rsidP="001C5E86" w:rsidRDefault="00BB0CAC" w14:paraId="6F2DF25E" w14:textId="77777777">
      <w:pPr>
        <w:spacing w:line="240" w:lineRule="atLeast"/>
        <w:rPr>
          <w:rFonts w:ascii="Calibri" w:hAnsi="Calibri" w:cs="Calibri"/>
          <w:sz w:val="18"/>
          <w:szCs w:val="18"/>
        </w:rPr>
      </w:pPr>
      <w:r w:rsidRPr="00045B7C">
        <w:rPr>
          <w:rFonts w:ascii="Calibri" w:hAnsi="Calibri" w:cs="Calibri"/>
          <w:sz w:val="18"/>
          <w:szCs w:val="18"/>
        </w:rPr>
        <w:t>4. Modalità di intervento delineate nel corso della riunione;</w:t>
      </w:r>
    </w:p>
    <w:p w:rsidRPr="00045B7C" w:rsidR="00BB0CAC" w:rsidP="001C5E86" w:rsidRDefault="00BB0CAC" w14:paraId="50B7E3F4" w14:textId="77777777">
      <w:pPr>
        <w:spacing w:line="240" w:lineRule="atLeast"/>
        <w:rPr>
          <w:rFonts w:ascii="Calibri" w:hAnsi="Calibri" w:cs="Calibri"/>
          <w:sz w:val="18"/>
          <w:szCs w:val="18"/>
        </w:rPr>
      </w:pPr>
      <w:r w:rsidRPr="00045B7C">
        <w:rPr>
          <w:rFonts w:ascii="Calibri" w:hAnsi="Calibri" w:cs="Calibri"/>
          <w:sz w:val="18"/>
          <w:szCs w:val="18"/>
        </w:rPr>
        <w:t>5. Interventi specialistici già in atto o consi</w:t>
      </w:r>
      <w:r w:rsidRPr="00045B7C" w:rsidR="0049537B">
        <w:rPr>
          <w:rFonts w:ascii="Calibri" w:hAnsi="Calibri" w:cs="Calibri"/>
          <w:sz w:val="18"/>
          <w:szCs w:val="18"/>
        </w:rPr>
        <w:t>gliati nel corso della riunione;</w:t>
      </w:r>
    </w:p>
    <w:p w:rsidRPr="00045B7C" w:rsidR="0049537B" w:rsidP="001C5E86" w:rsidRDefault="0049537B" w14:paraId="39B0DF62" w14:textId="77777777">
      <w:pPr>
        <w:spacing w:line="240" w:lineRule="atLeast"/>
        <w:rPr>
          <w:rFonts w:ascii="Calibri" w:hAnsi="Calibri" w:cs="Calibri"/>
          <w:sz w:val="18"/>
          <w:szCs w:val="18"/>
        </w:rPr>
      </w:pPr>
      <w:r w:rsidRPr="00045B7C">
        <w:rPr>
          <w:rFonts w:ascii="Calibri" w:hAnsi="Calibri" w:cs="Calibri"/>
          <w:sz w:val="18"/>
          <w:szCs w:val="18"/>
        </w:rPr>
        <w:t>6. Altro...</w:t>
      </w:r>
    </w:p>
    <w:p w:rsidR="00BB0CAC" w:rsidP="1D08D8A5" w:rsidRDefault="00BB0CAC" w14:paraId="3D1DB67F" w14:textId="6AEF1E97">
      <w:pPr>
        <w:pStyle w:val="Normale"/>
        <w:spacing w:line="360" w:lineRule="auto"/>
        <w:rPr>
          <w:sz w:val="20"/>
          <w:szCs w:val="20"/>
        </w:rPr>
      </w:pPr>
      <w:r w:rsidRPr="1D08D8A5" w:rsidR="001C5E86">
        <w:rPr>
          <w:sz w:val="20"/>
          <w:szCs w:val="20"/>
        </w:rPr>
        <w:t>_</w:t>
      </w:r>
    </w:p>
    <w:p w:rsidR="00BB0CAC" w:rsidP="00F65EA5" w:rsidRDefault="00BB0CAC" w14:paraId="37EEF8EF" w14:textId="77777777">
      <w:pPr>
        <w:spacing w:line="360" w:lineRule="auto"/>
        <w:rPr>
          <w:sz w:val="20"/>
          <w:szCs w:val="20"/>
        </w:rPr>
      </w:pPr>
    </w:p>
    <w:p w:rsidR="00C3574F" w:rsidP="00F65EA5" w:rsidRDefault="00C3574F" w14:paraId="65D0B7A6" w14:textId="77777777">
      <w:pPr>
        <w:spacing w:line="360" w:lineRule="auto"/>
        <w:rPr>
          <w:sz w:val="20"/>
          <w:szCs w:val="20"/>
        </w:rPr>
      </w:pPr>
    </w:p>
    <w:p w:rsidRPr="00045B7C" w:rsidR="00C3574F" w:rsidP="00F65EA5" w:rsidRDefault="00C3574F" w14:paraId="13223872" w14:textId="20DF0C3D">
      <w:pPr>
        <w:spacing w:line="360" w:lineRule="auto"/>
        <w:rPr>
          <w:rFonts w:ascii="Calibri" w:hAnsi="Calibri" w:cs="Calibri"/>
          <w:sz w:val="22"/>
          <w:szCs w:val="22"/>
        </w:rPr>
      </w:pPr>
      <w:r w:rsidRPr="154B1C33" w:rsidR="00C3574F">
        <w:rPr>
          <w:rFonts w:ascii="Calibri" w:hAnsi="Calibri" w:cs="Calibri"/>
          <w:sz w:val="22"/>
          <w:szCs w:val="22"/>
        </w:rPr>
        <w:t>La riunione ha termine alle ore</w:t>
      </w:r>
      <w:r w:rsidRPr="154B1C33" w:rsidR="001C5E86">
        <w:rPr>
          <w:rFonts w:ascii="Calibri" w:hAnsi="Calibri" w:cs="Calibri"/>
          <w:sz w:val="22"/>
          <w:szCs w:val="22"/>
        </w:rPr>
        <w:t>__</w:t>
      </w:r>
      <w:r w:rsidRPr="154B1C33" w:rsidR="6836B7CF">
        <w:rPr>
          <w:rFonts w:ascii="Calibri" w:hAnsi="Calibri" w:cs="Calibri"/>
          <w:sz w:val="22"/>
          <w:szCs w:val="22"/>
        </w:rPr>
        <w:t>13,00</w:t>
      </w:r>
      <w:r w:rsidRPr="154B1C33" w:rsidR="001C5E86">
        <w:rPr>
          <w:rFonts w:ascii="Calibri" w:hAnsi="Calibri" w:cs="Calibri"/>
          <w:sz w:val="22"/>
          <w:szCs w:val="22"/>
        </w:rPr>
        <w:t>_______</w:t>
      </w:r>
      <w:r w:rsidRPr="154B1C33" w:rsidR="00BB0CAC">
        <w:rPr>
          <w:rFonts w:ascii="Calibri" w:hAnsi="Calibri" w:cs="Calibri"/>
          <w:sz w:val="22"/>
          <w:szCs w:val="22"/>
        </w:rPr>
        <w:t xml:space="preserve"> </w:t>
      </w:r>
    </w:p>
    <w:p w:rsidRPr="00045B7C" w:rsidR="00C3574F" w:rsidP="00C3574F" w:rsidRDefault="00C3574F" w14:paraId="22DC186D" w14:textId="77777777">
      <w:pPr>
        <w:rPr>
          <w:rFonts w:ascii="Calibri" w:hAnsi="Calibri" w:cs="Calibri"/>
          <w:sz w:val="22"/>
          <w:szCs w:val="22"/>
        </w:rPr>
      </w:pPr>
    </w:p>
    <w:p w:rsidRPr="00045B7C" w:rsidR="00C3574F" w:rsidP="00C3574F" w:rsidRDefault="00C3574F" w14:paraId="70A1CB1C" w14:textId="77777777">
      <w:pPr>
        <w:rPr>
          <w:rFonts w:ascii="Calibri" w:hAnsi="Calibri" w:cs="Calibri"/>
          <w:sz w:val="22"/>
          <w:szCs w:val="22"/>
        </w:rPr>
      </w:pPr>
    </w:p>
    <w:p w:rsidRPr="00045B7C" w:rsidR="00C3574F" w:rsidP="00C3574F" w:rsidRDefault="00C3574F" w14:paraId="09F9F640" w14:textId="77777777">
      <w:pPr>
        <w:rPr>
          <w:rFonts w:ascii="Calibri" w:hAnsi="Calibri" w:cs="Calibri"/>
          <w:sz w:val="22"/>
          <w:szCs w:val="22"/>
        </w:rPr>
      </w:pPr>
    </w:p>
    <w:p w:rsidRPr="00045B7C" w:rsidR="00C3574F" w:rsidP="00C3574F" w:rsidRDefault="00C3574F" w14:paraId="55689924" w14:textId="77777777">
      <w:pPr>
        <w:rPr>
          <w:rFonts w:ascii="Calibri" w:hAnsi="Calibri" w:cs="Calibri"/>
          <w:sz w:val="22"/>
          <w:szCs w:val="22"/>
        </w:rPr>
      </w:pPr>
    </w:p>
    <w:p w:rsidRPr="00045B7C" w:rsidR="00C3574F" w:rsidP="00C3574F" w:rsidRDefault="00C3574F" w14:paraId="28C7D425" w14:textId="77777777">
      <w:pPr>
        <w:rPr>
          <w:rFonts w:ascii="Calibri" w:hAnsi="Calibri" w:cs="Calibri"/>
          <w:sz w:val="22"/>
          <w:szCs w:val="22"/>
        </w:rPr>
      </w:pPr>
    </w:p>
    <w:p w:rsidR="001C5E86" w:rsidP="00045B7C" w:rsidRDefault="00C3574F" w14:paraId="15224FA8" w14:textId="77777777">
      <w:pPr>
        <w:tabs>
          <w:tab w:val="left" w:pos="6945"/>
        </w:tabs>
        <w:jc w:val="right"/>
        <w:rPr>
          <w:rFonts w:ascii="Calibri" w:hAnsi="Calibri" w:cs="Calibri"/>
          <w:sz w:val="22"/>
          <w:szCs w:val="22"/>
        </w:rPr>
      </w:pPr>
      <w:r w:rsidRPr="00045B7C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Il docente verbalizzatore   </w:t>
      </w:r>
    </w:p>
    <w:p w:rsidR="00C3574F" w:rsidP="154B1C33" w:rsidRDefault="00C3574F" w14:paraId="3DA9327D" w14:textId="4302480C">
      <w:pPr>
        <w:tabs>
          <w:tab w:val="left" w:leader="none" w:pos="6945"/>
        </w:tabs>
        <w:jc w:val="right"/>
        <w:rPr>
          <w:rFonts w:ascii="Calibri" w:hAnsi="Calibri" w:cs="Calibri"/>
          <w:sz w:val="22"/>
          <w:szCs w:val="22"/>
        </w:rPr>
      </w:pPr>
      <w:r w:rsidRPr="154B1C33" w:rsidR="00C3574F">
        <w:rPr>
          <w:rFonts w:ascii="Calibri" w:hAnsi="Calibri" w:cs="Calibri"/>
          <w:sz w:val="22"/>
          <w:szCs w:val="22"/>
        </w:rPr>
        <w:t xml:space="preserve"> </w:t>
      </w:r>
    </w:p>
    <w:p w:rsidR="6E9D4E33" w:rsidP="1D08D8A5" w:rsidRDefault="6E9D4E33" w14:paraId="30253EA0" w14:textId="65687E47">
      <w:pPr>
        <w:pStyle w:val="Normale"/>
        <w:tabs>
          <w:tab w:val="left" w:leader="none" w:pos="6945"/>
        </w:tabs>
        <w:ind w:left="4248" w:firstLine="0"/>
        <w:jc w:val="right"/>
        <w:rPr>
          <w:rFonts w:ascii="Calibri" w:hAnsi="Calibri" w:cs="Calibri"/>
          <w:sz w:val="22"/>
          <w:szCs w:val="22"/>
        </w:rPr>
      </w:pPr>
    </w:p>
    <w:sectPr w:rsidRPr="00C3574F" w:rsidR="00C3574F" w:rsidSect="00AA552A">
      <w:pgSz w:w="11906" w:h="16838" w:orient="portrait"/>
      <w:pgMar w:top="720" w:right="720" w:bottom="720" w:left="72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843398401">
    <w:abstractNumId w:val="0"/>
  </w:num>
  <w:num w:numId="2" w16cid:durableId="432435578">
    <w:abstractNumId w:val="1"/>
  </w:num>
  <w:num w:numId="3" w16cid:durableId="2240273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8"/>
  <w:hyphenationZone w:val="283"/>
  <w:defaultTableStyle w:val="Normale"/>
  <w:drawingGridHorizontalSpacing w:val="20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5039"/>
    <w:rsid w:val="00045B7C"/>
    <w:rsid w:val="00086471"/>
    <w:rsid w:val="001C5E86"/>
    <w:rsid w:val="00224F41"/>
    <w:rsid w:val="0029509A"/>
    <w:rsid w:val="003226EE"/>
    <w:rsid w:val="003D2747"/>
    <w:rsid w:val="0049537B"/>
    <w:rsid w:val="00836887"/>
    <w:rsid w:val="00860860"/>
    <w:rsid w:val="008A3CF4"/>
    <w:rsid w:val="00924FED"/>
    <w:rsid w:val="0094344E"/>
    <w:rsid w:val="009947A8"/>
    <w:rsid w:val="009A608D"/>
    <w:rsid w:val="00A711DF"/>
    <w:rsid w:val="00AA0C04"/>
    <w:rsid w:val="00AA3349"/>
    <w:rsid w:val="00AA552A"/>
    <w:rsid w:val="00BB0CAC"/>
    <w:rsid w:val="00BE1684"/>
    <w:rsid w:val="00C3574F"/>
    <w:rsid w:val="00C67748"/>
    <w:rsid w:val="00D314BA"/>
    <w:rsid w:val="00E01D4D"/>
    <w:rsid w:val="00E75039"/>
    <w:rsid w:val="00F002FD"/>
    <w:rsid w:val="00F65EA5"/>
    <w:rsid w:val="01A48EA2"/>
    <w:rsid w:val="01F7962B"/>
    <w:rsid w:val="024B9CE2"/>
    <w:rsid w:val="02A2D55F"/>
    <w:rsid w:val="02AC5565"/>
    <w:rsid w:val="02FD76BF"/>
    <w:rsid w:val="07EB7105"/>
    <w:rsid w:val="093E272A"/>
    <w:rsid w:val="096CB843"/>
    <w:rsid w:val="0CE8CC0A"/>
    <w:rsid w:val="0D4626D4"/>
    <w:rsid w:val="0E12370F"/>
    <w:rsid w:val="10EB4C94"/>
    <w:rsid w:val="112D8CFF"/>
    <w:rsid w:val="12C95D60"/>
    <w:rsid w:val="1374CC68"/>
    <w:rsid w:val="14881568"/>
    <w:rsid w:val="154B1C33"/>
    <w:rsid w:val="154DAD55"/>
    <w:rsid w:val="1702AF0C"/>
    <w:rsid w:val="1BE0F391"/>
    <w:rsid w:val="1D08D8A5"/>
    <w:rsid w:val="1DAFA088"/>
    <w:rsid w:val="1EED5D30"/>
    <w:rsid w:val="1F5F4709"/>
    <w:rsid w:val="1FA7007F"/>
    <w:rsid w:val="203034E5"/>
    <w:rsid w:val="20892D91"/>
    <w:rsid w:val="20CCB827"/>
    <w:rsid w:val="212211BB"/>
    <w:rsid w:val="22C2B61B"/>
    <w:rsid w:val="22D4F8E6"/>
    <w:rsid w:val="235C638A"/>
    <w:rsid w:val="24CD7C3A"/>
    <w:rsid w:val="259611B0"/>
    <w:rsid w:val="26694C9B"/>
    <w:rsid w:val="266AAD61"/>
    <w:rsid w:val="27BD6386"/>
    <w:rsid w:val="29146FC9"/>
    <w:rsid w:val="29B24016"/>
    <w:rsid w:val="2A27DD16"/>
    <w:rsid w:val="2BA766B9"/>
    <w:rsid w:val="2C19A240"/>
    <w:rsid w:val="2C59FFF5"/>
    <w:rsid w:val="2E704D94"/>
    <w:rsid w:val="2E711B7A"/>
    <w:rsid w:val="2E9B16AF"/>
    <w:rsid w:val="2EA1C0E1"/>
    <w:rsid w:val="328699D8"/>
    <w:rsid w:val="34226A39"/>
    <w:rsid w:val="346F92F4"/>
    <w:rsid w:val="360BF494"/>
    <w:rsid w:val="36FF699B"/>
    <w:rsid w:val="3815D5AD"/>
    <w:rsid w:val="381C1946"/>
    <w:rsid w:val="38767C46"/>
    <w:rsid w:val="38B17059"/>
    <w:rsid w:val="3952FB1F"/>
    <w:rsid w:val="39C6A983"/>
    <w:rsid w:val="3A82BEE7"/>
    <w:rsid w:val="3B4AF71E"/>
    <w:rsid w:val="3B715712"/>
    <w:rsid w:val="3BE5C2A8"/>
    <w:rsid w:val="3C2D7C1E"/>
    <w:rsid w:val="3C8B0EBC"/>
    <w:rsid w:val="3D61486A"/>
    <w:rsid w:val="3D819309"/>
    <w:rsid w:val="3E0257FD"/>
    <w:rsid w:val="3F1D636A"/>
    <w:rsid w:val="3F4F7C0B"/>
    <w:rsid w:val="4100ED41"/>
    <w:rsid w:val="419C9E8A"/>
    <w:rsid w:val="4412FEE9"/>
    <w:rsid w:val="44616CE6"/>
    <w:rsid w:val="461E4FBE"/>
    <w:rsid w:val="4750F77C"/>
    <w:rsid w:val="481823E6"/>
    <w:rsid w:val="4A5D0838"/>
    <w:rsid w:val="4A8EE493"/>
    <w:rsid w:val="4AA64550"/>
    <w:rsid w:val="4BF8D899"/>
    <w:rsid w:val="4D4B61C9"/>
    <w:rsid w:val="4D739412"/>
    <w:rsid w:val="4E038426"/>
    <w:rsid w:val="4E8177AC"/>
    <w:rsid w:val="4F1750FE"/>
    <w:rsid w:val="501250AA"/>
    <w:rsid w:val="512E8F56"/>
    <w:rsid w:val="52470535"/>
    <w:rsid w:val="5266EABE"/>
    <w:rsid w:val="53021878"/>
    <w:rsid w:val="541BD022"/>
    <w:rsid w:val="5463DBEE"/>
    <w:rsid w:val="54E5C1CD"/>
    <w:rsid w:val="551F34C9"/>
    <w:rsid w:val="557EA5F7"/>
    <w:rsid w:val="55A078A3"/>
    <w:rsid w:val="581625D6"/>
    <w:rsid w:val="5A0FDFBA"/>
    <w:rsid w:val="5A59ADE2"/>
    <w:rsid w:val="5A7E2761"/>
    <w:rsid w:val="5ABA07AF"/>
    <w:rsid w:val="5B3089D2"/>
    <w:rsid w:val="5BF57E43"/>
    <w:rsid w:val="5C1EE479"/>
    <w:rsid w:val="5D195702"/>
    <w:rsid w:val="5D6FB173"/>
    <w:rsid w:val="5E1E09A1"/>
    <w:rsid w:val="5F1B3BD2"/>
    <w:rsid w:val="60D132AF"/>
    <w:rsid w:val="61A3DFBF"/>
    <w:rsid w:val="61DC1409"/>
    <w:rsid w:val="63D55ADB"/>
    <w:rsid w:val="67A4FC1E"/>
    <w:rsid w:val="681A55A6"/>
    <w:rsid w:val="6836B7CF"/>
    <w:rsid w:val="6865D618"/>
    <w:rsid w:val="68ABCA59"/>
    <w:rsid w:val="68C5B14D"/>
    <w:rsid w:val="698A3BB7"/>
    <w:rsid w:val="69F15CBE"/>
    <w:rsid w:val="6AE3644C"/>
    <w:rsid w:val="6CDEA5DB"/>
    <w:rsid w:val="6D28401F"/>
    <w:rsid w:val="6E9D4E33"/>
    <w:rsid w:val="6F75A661"/>
    <w:rsid w:val="6FF6317D"/>
    <w:rsid w:val="70F4B955"/>
    <w:rsid w:val="71BA0389"/>
    <w:rsid w:val="720CB85E"/>
    <w:rsid w:val="729029B0"/>
    <w:rsid w:val="72F8CB34"/>
    <w:rsid w:val="73A888BF"/>
    <w:rsid w:val="7545B9E6"/>
    <w:rsid w:val="75CE03AB"/>
    <w:rsid w:val="7653ABED"/>
    <w:rsid w:val="76BABADE"/>
    <w:rsid w:val="7781379F"/>
    <w:rsid w:val="77A66FD4"/>
    <w:rsid w:val="7887C2A0"/>
    <w:rsid w:val="791D0800"/>
    <w:rsid w:val="792C323F"/>
    <w:rsid w:val="798B4CAF"/>
    <w:rsid w:val="79F074C1"/>
    <w:rsid w:val="7B336629"/>
    <w:rsid w:val="7B68D355"/>
    <w:rsid w:val="7FA74C54"/>
    <w:rsid w:val="7FC5D5FC"/>
    <w:rsid w:val="7FF8A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2F5EF63"/>
  <w15:docId w15:val="{D6E07B05-29F5-4146-B89F-DAAEEA50E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836887"/>
    <w:pPr>
      <w:suppressAutoHyphens/>
    </w:pPr>
    <w:rPr>
      <w:sz w:val="24"/>
      <w:szCs w:val="24"/>
      <w:lang w:eastAsia="ar-SA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WW8Num1z0" w:customStyle="1">
    <w:name w:val="WW8Num1z0"/>
    <w:rsid w:val="00836887"/>
    <w:rPr>
      <w:rFonts w:hint="default"/>
    </w:rPr>
  </w:style>
  <w:style w:type="character" w:styleId="WW8Num1z1" w:customStyle="1">
    <w:name w:val="WW8Num1z1"/>
    <w:rsid w:val="00836887"/>
  </w:style>
  <w:style w:type="character" w:styleId="WW8Num1z2" w:customStyle="1">
    <w:name w:val="WW8Num1z2"/>
    <w:rsid w:val="00836887"/>
  </w:style>
  <w:style w:type="character" w:styleId="WW8Num1z3" w:customStyle="1">
    <w:name w:val="WW8Num1z3"/>
    <w:rsid w:val="00836887"/>
  </w:style>
  <w:style w:type="character" w:styleId="WW8Num1z4" w:customStyle="1">
    <w:name w:val="WW8Num1z4"/>
    <w:rsid w:val="00836887"/>
  </w:style>
  <w:style w:type="character" w:styleId="WW8Num1z5" w:customStyle="1">
    <w:name w:val="WW8Num1z5"/>
    <w:rsid w:val="00836887"/>
  </w:style>
  <w:style w:type="character" w:styleId="WW8Num1z6" w:customStyle="1">
    <w:name w:val="WW8Num1z6"/>
    <w:rsid w:val="00836887"/>
  </w:style>
  <w:style w:type="character" w:styleId="WW8Num1z7" w:customStyle="1">
    <w:name w:val="WW8Num1z7"/>
    <w:rsid w:val="00836887"/>
  </w:style>
  <w:style w:type="character" w:styleId="WW8Num1z8" w:customStyle="1">
    <w:name w:val="WW8Num1z8"/>
    <w:rsid w:val="00836887"/>
  </w:style>
  <w:style w:type="character" w:styleId="WW8Num2z0" w:customStyle="1">
    <w:name w:val="WW8Num2z0"/>
    <w:rsid w:val="00836887"/>
    <w:rPr>
      <w:rFonts w:hint="default"/>
    </w:rPr>
  </w:style>
  <w:style w:type="character" w:styleId="WW8Num2z1" w:customStyle="1">
    <w:name w:val="WW8Num2z1"/>
    <w:rsid w:val="00836887"/>
  </w:style>
  <w:style w:type="character" w:styleId="WW8Num2z2" w:customStyle="1">
    <w:name w:val="WW8Num2z2"/>
    <w:rsid w:val="00836887"/>
  </w:style>
  <w:style w:type="character" w:styleId="WW8Num2z3" w:customStyle="1">
    <w:name w:val="WW8Num2z3"/>
    <w:rsid w:val="00836887"/>
  </w:style>
  <w:style w:type="character" w:styleId="WW8Num2z4" w:customStyle="1">
    <w:name w:val="WW8Num2z4"/>
    <w:rsid w:val="00836887"/>
  </w:style>
  <w:style w:type="character" w:styleId="WW8Num2z5" w:customStyle="1">
    <w:name w:val="WW8Num2z5"/>
    <w:rsid w:val="00836887"/>
  </w:style>
  <w:style w:type="character" w:styleId="WW8Num2z6" w:customStyle="1">
    <w:name w:val="WW8Num2z6"/>
    <w:rsid w:val="00836887"/>
  </w:style>
  <w:style w:type="character" w:styleId="WW8Num2z7" w:customStyle="1">
    <w:name w:val="WW8Num2z7"/>
    <w:rsid w:val="00836887"/>
  </w:style>
  <w:style w:type="character" w:styleId="WW8Num2z8" w:customStyle="1">
    <w:name w:val="WW8Num2z8"/>
    <w:rsid w:val="00836887"/>
  </w:style>
  <w:style w:type="character" w:styleId="WW8Num3z0" w:customStyle="1">
    <w:name w:val="WW8Num3z0"/>
    <w:rsid w:val="00836887"/>
    <w:rPr>
      <w:rFonts w:hint="default"/>
      <w:b w:val="0"/>
    </w:rPr>
  </w:style>
  <w:style w:type="character" w:styleId="WW8Num3z1" w:customStyle="1">
    <w:name w:val="WW8Num3z1"/>
    <w:rsid w:val="00836887"/>
  </w:style>
  <w:style w:type="character" w:styleId="WW8Num3z2" w:customStyle="1">
    <w:name w:val="WW8Num3z2"/>
    <w:rsid w:val="00836887"/>
  </w:style>
  <w:style w:type="character" w:styleId="WW8Num3z3" w:customStyle="1">
    <w:name w:val="WW8Num3z3"/>
    <w:rsid w:val="00836887"/>
  </w:style>
  <w:style w:type="character" w:styleId="WW8Num3z4" w:customStyle="1">
    <w:name w:val="WW8Num3z4"/>
    <w:rsid w:val="00836887"/>
  </w:style>
  <w:style w:type="character" w:styleId="WW8Num3z5" w:customStyle="1">
    <w:name w:val="WW8Num3z5"/>
    <w:rsid w:val="00836887"/>
  </w:style>
  <w:style w:type="character" w:styleId="WW8Num3z6" w:customStyle="1">
    <w:name w:val="WW8Num3z6"/>
    <w:rsid w:val="00836887"/>
  </w:style>
  <w:style w:type="character" w:styleId="WW8Num3z7" w:customStyle="1">
    <w:name w:val="WW8Num3z7"/>
    <w:rsid w:val="00836887"/>
  </w:style>
  <w:style w:type="character" w:styleId="WW8Num3z8" w:customStyle="1">
    <w:name w:val="WW8Num3z8"/>
    <w:rsid w:val="00836887"/>
  </w:style>
  <w:style w:type="character" w:styleId="WW8Num4z0" w:customStyle="1">
    <w:name w:val="WW8Num4z0"/>
    <w:rsid w:val="00836887"/>
  </w:style>
  <w:style w:type="character" w:styleId="WW8Num4z1" w:customStyle="1">
    <w:name w:val="WW8Num4z1"/>
    <w:rsid w:val="00836887"/>
  </w:style>
  <w:style w:type="character" w:styleId="WW8Num4z2" w:customStyle="1">
    <w:name w:val="WW8Num4z2"/>
    <w:rsid w:val="00836887"/>
  </w:style>
  <w:style w:type="character" w:styleId="WW8Num4z3" w:customStyle="1">
    <w:name w:val="WW8Num4z3"/>
    <w:rsid w:val="00836887"/>
  </w:style>
  <w:style w:type="character" w:styleId="WW8Num4z4" w:customStyle="1">
    <w:name w:val="WW8Num4z4"/>
    <w:rsid w:val="00836887"/>
  </w:style>
  <w:style w:type="character" w:styleId="WW8Num4z5" w:customStyle="1">
    <w:name w:val="WW8Num4z5"/>
    <w:rsid w:val="00836887"/>
  </w:style>
  <w:style w:type="character" w:styleId="WW8Num4z6" w:customStyle="1">
    <w:name w:val="WW8Num4z6"/>
    <w:rsid w:val="00836887"/>
  </w:style>
  <w:style w:type="character" w:styleId="WW8Num4z7" w:customStyle="1">
    <w:name w:val="WW8Num4z7"/>
    <w:rsid w:val="00836887"/>
  </w:style>
  <w:style w:type="character" w:styleId="WW8Num4z8" w:customStyle="1">
    <w:name w:val="WW8Num4z8"/>
    <w:rsid w:val="00836887"/>
  </w:style>
  <w:style w:type="character" w:styleId="WW8Num5z0" w:customStyle="1">
    <w:name w:val="WW8Num5z0"/>
    <w:rsid w:val="00836887"/>
  </w:style>
  <w:style w:type="character" w:styleId="WW8Num5z1" w:customStyle="1">
    <w:name w:val="WW8Num5z1"/>
    <w:rsid w:val="00836887"/>
  </w:style>
  <w:style w:type="character" w:styleId="WW8Num5z2" w:customStyle="1">
    <w:name w:val="WW8Num5z2"/>
    <w:rsid w:val="00836887"/>
  </w:style>
  <w:style w:type="character" w:styleId="WW8Num5z3" w:customStyle="1">
    <w:name w:val="WW8Num5z3"/>
    <w:rsid w:val="00836887"/>
  </w:style>
  <w:style w:type="character" w:styleId="WW8Num5z4" w:customStyle="1">
    <w:name w:val="WW8Num5z4"/>
    <w:rsid w:val="00836887"/>
  </w:style>
  <w:style w:type="character" w:styleId="WW8Num5z5" w:customStyle="1">
    <w:name w:val="WW8Num5z5"/>
    <w:rsid w:val="00836887"/>
  </w:style>
  <w:style w:type="character" w:styleId="WW8Num5z6" w:customStyle="1">
    <w:name w:val="WW8Num5z6"/>
    <w:rsid w:val="00836887"/>
  </w:style>
  <w:style w:type="character" w:styleId="WW8Num5z7" w:customStyle="1">
    <w:name w:val="WW8Num5z7"/>
    <w:rsid w:val="00836887"/>
  </w:style>
  <w:style w:type="character" w:styleId="WW8Num5z8" w:customStyle="1">
    <w:name w:val="WW8Num5z8"/>
    <w:rsid w:val="00836887"/>
  </w:style>
  <w:style w:type="character" w:styleId="Carpredefinitoparagrafo1" w:customStyle="1">
    <w:name w:val="Car. predefinito paragrafo1"/>
    <w:rsid w:val="00836887"/>
  </w:style>
  <w:style w:type="paragraph" w:styleId="Intestazione1" w:customStyle="1">
    <w:name w:val="Intestazione1"/>
    <w:basedOn w:val="Normale"/>
    <w:next w:val="Corpotesto"/>
    <w:rsid w:val="00836887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otesto">
    <w:name w:val="Body Text"/>
    <w:basedOn w:val="Normale"/>
    <w:rsid w:val="00836887"/>
    <w:pPr>
      <w:spacing w:after="120"/>
    </w:pPr>
  </w:style>
  <w:style w:type="paragraph" w:styleId="Elenco">
    <w:name w:val="List"/>
    <w:basedOn w:val="Corpotesto"/>
    <w:rsid w:val="00836887"/>
    <w:rPr>
      <w:rFonts w:cs="Mangal"/>
    </w:rPr>
  </w:style>
  <w:style w:type="paragraph" w:styleId="Didascalia1" w:customStyle="1">
    <w:name w:val="Didascalia1"/>
    <w:basedOn w:val="Normale"/>
    <w:rsid w:val="00836887"/>
    <w:pPr>
      <w:suppressLineNumbers/>
      <w:spacing w:before="120" w:after="120"/>
    </w:pPr>
    <w:rPr>
      <w:rFonts w:cs="Mangal"/>
      <w:i/>
      <w:iCs/>
    </w:rPr>
  </w:style>
  <w:style w:type="paragraph" w:styleId="Indice" w:customStyle="1">
    <w:name w:val="Indice"/>
    <w:basedOn w:val="Normale"/>
    <w:rsid w:val="00836887"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552A"/>
    <w:rPr>
      <w:rFonts w:ascii="Tahoma" w:hAnsi="Tahoma" w:cs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/>
    <w:rsid w:val="00AA552A"/>
    <w:rPr>
      <w:rFonts w:ascii="Tahoma" w:hAnsi="Tahoma" w:cs="Tahoma"/>
      <w:sz w:val="16"/>
      <w:szCs w:val="16"/>
      <w:lang w:eastAsia="ar-SA"/>
    </w:rPr>
  </w:style>
  <w:style w:type="paragraph" w:styleId="Default" w:customStyle="1">
    <w:name w:val="Default"/>
    <w:rsid w:val="00AA552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A552A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086471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emf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A1FA113B528D4486D1934AB2637902" ma:contentTypeVersion="2" ma:contentTypeDescription="Creare un nuovo documento." ma:contentTypeScope="" ma:versionID="0635d18554218cfa0ee3fc042713c6e3">
  <xsd:schema xmlns:xsd="http://www.w3.org/2001/XMLSchema" xmlns:xs="http://www.w3.org/2001/XMLSchema" xmlns:p="http://schemas.microsoft.com/office/2006/metadata/properties" xmlns:ns2="19514a98-2791-463a-a239-c9a6abbcd724" targetNamespace="http://schemas.microsoft.com/office/2006/metadata/properties" ma:root="true" ma:fieldsID="87e283559a26aef700e6e7e4a182f9d1" ns2:_="">
    <xsd:import namespace="19514a98-2791-463a-a239-c9a6abbcd7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14a98-2791-463a-a239-c9a6abbcd7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738E34-A513-40D7-B0C8-BBFEDA1F7A0D}"/>
</file>

<file path=customXml/itemProps2.xml><?xml version="1.0" encoding="utf-8"?>
<ds:datastoreItem xmlns:ds="http://schemas.openxmlformats.org/officeDocument/2006/customXml" ds:itemID="{B63C8005-3668-4CD0-92B7-19AC789CCF6D}"/>
</file>

<file path=customXml/itemProps3.xml><?xml version="1.0" encoding="utf-8"?>
<ds:datastoreItem xmlns:ds="http://schemas.openxmlformats.org/officeDocument/2006/customXml" ds:itemID="{3020545E-EA40-4677-93E1-A212BB27FB8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VERBALE  G</dc:title>
  <dc:subject/>
  <dc:creator>ITAS</dc:creator>
  <keywords/>
  <lastModifiedBy>giuseppe ruggiero</lastModifiedBy>
  <revision>6</revision>
  <lastPrinted>1899-12-31T23:00:00.0000000Z</lastPrinted>
  <dcterms:created xsi:type="dcterms:W3CDTF">2021-10-06T09:37:00.0000000Z</dcterms:created>
  <dcterms:modified xsi:type="dcterms:W3CDTF">2023-01-31T15:19:23.1029998Z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0x01010011A1FA113B528D4486D1934AB2637902</vt:lpwstr>
  </property>
</Properties>
</file>