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9284A" w:rsidRDefault="0059284A">
      <w:pPr>
        <w:pStyle w:val="Titolo"/>
        <w:ind w:left="0"/>
        <w:rPr>
          <w:i/>
          <w:color w:val="000080"/>
          <w:sz w:val="18"/>
          <w:szCs w:val="18"/>
        </w:rPr>
      </w:pPr>
      <w:r>
        <w:object w:dxaOrig="960" w:dyaOrig="1079">
          <v:shape id="_x0000_i1025" type="#_x0000_t75" style="width:42pt;height:48pt" o:ole="" filled="t">
            <v:fill opacity="0" color2="black"/>
            <v:imagedata r:id="rId9" o:title=""/>
          </v:shape>
          <o:OLEObject Type="Embed" ProgID="Adobe" ShapeID="_x0000_i1025" DrawAspect="Content" ObjectID="_1736661741" r:id="rId10"/>
        </w:object>
      </w:r>
    </w:p>
    <w:p w:rsidR="0059284A" w:rsidRDefault="0059284A">
      <w:pPr>
        <w:pStyle w:val="Nomesociet"/>
        <w:spacing w:line="240" w:lineRule="auto"/>
        <w:jc w:val="center"/>
        <w:rPr>
          <w:rFonts w:ascii="Times New Roman" w:hAnsi="Times New Roman"/>
          <w:b/>
          <w:i/>
          <w:color w:val="000080"/>
          <w:spacing w:val="10"/>
          <w:sz w:val="18"/>
          <w:szCs w:val="18"/>
        </w:rPr>
      </w:pPr>
      <w:r>
        <w:rPr>
          <w:rFonts w:ascii="Times New Roman" w:hAnsi="Times New Roman"/>
          <w:b/>
          <w:i/>
          <w:color w:val="000080"/>
          <w:spacing w:val="0"/>
          <w:sz w:val="18"/>
          <w:szCs w:val="18"/>
        </w:rPr>
        <w:t xml:space="preserve">MINISTERO DELL’  ISTRUZIONE E DELLA RICERCA </w:t>
      </w:r>
      <w:r>
        <w:rPr>
          <w:rFonts w:ascii="Times New Roman" w:hAnsi="Times New Roman"/>
          <w:b/>
          <w:i/>
          <w:color w:val="000080"/>
          <w:spacing w:val="10"/>
          <w:sz w:val="18"/>
          <w:szCs w:val="18"/>
        </w:rPr>
        <w:t>UFFICIO SCOLASTICO REGIONALE PER IL LAZIO</w:t>
      </w:r>
    </w:p>
    <w:p w:rsidR="0059284A" w:rsidRDefault="0059284A">
      <w:pPr>
        <w:pStyle w:val="Nomesociet"/>
        <w:tabs>
          <w:tab w:val="left" w:pos="959"/>
        </w:tabs>
        <w:spacing w:line="240" w:lineRule="auto"/>
        <w:jc w:val="center"/>
        <w:rPr>
          <w:rFonts w:ascii="Bookman Old Style" w:hAnsi="Bookman Old Style" w:cs="Arial"/>
          <w:i/>
          <w:sz w:val="40"/>
          <w:szCs w:val="40"/>
        </w:rPr>
      </w:pPr>
      <w:r>
        <w:rPr>
          <w:rFonts w:ascii="Bookman Old Style" w:hAnsi="Bookman Old Style" w:cs="Arial"/>
          <w:i/>
          <w:sz w:val="40"/>
          <w:szCs w:val="40"/>
        </w:rPr>
        <w:t xml:space="preserve">I.C.Don Lorenzo Milani </w:t>
      </w:r>
    </w:p>
    <w:p w:rsidR="0059284A" w:rsidRDefault="0059284A">
      <w:pPr>
        <w:tabs>
          <w:tab w:val="left" w:pos="9214"/>
        </w:tabs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Via A. Montanucci, 138 - 00053 CIVITAVECCHIA – </w:t>
      </w:r>
      <w:r>
        <w:rPr>
          <w:rFonts w:ascii="Wingdings" w:hAnsi="Wingdings"/>
          <w:b/>
          <w:spacing w:val="10"/>
          <w:sz w:val="16"/>
          <w:szCs w:val="16"/>
        </w:rPr>
        <w:t></w:t>
      </w:r>
      <w:r>
        <w:rPr>
          <w:rFonts w:ascii="Arial" w:hAnsi="Arial" w:cs="Arial"/>
          <w:sz w:val="18"/>
          <w:szCs w:val="18"/>
        </w:rPr>
        <w:t xml:space="preserve"> 0766/541044- Fax 0766/546546 </w:t>
      </w:r>
      <w:r>
        <w:rPr>
          <w:rFonts w:ascii="Wingdings" w:hAnsi="Wingdings"/>
          <w:b/>
          <w:i/>
          <w:spacing w:val="10"/>
          <w:sz w:val="16"/>
          <w:szCs w:val="16"/>
        </w:rPr>
        <w:t></w:t>
      </w:r>
      <w:r>
        <w:rPr>
          <w:b/>
          <w:i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Presidenza 54.80.50</w:t>
      </w:r>
    </w:p>
    <w:p w:rsidR="0059284A" w:rsidRDefault="0059284A">
      <w:pPr>
        <w:jc w:val="center"/>
        <w:rPr>
          <w:smallCaps/>
          <w:sz w:val="32"/>
          <w:szCs w:val="32"/>
        </w:rPr>
      </w:pPr>
      <w:r>
        <w:rPr>
          <w:b/>
          <w:i/>
          <w:spacing w:val="10"/>
        </w:rPr>
        <w:t>c.f .</w:t>
      </w:r>
      <w:r>
        <w:t xml:space="preserve">91064990582  Distretto N. 29 </w:t>
      </w:r>
      <w:r>
        <w:rPr>
          <w:rFonts w:ascii="Wingdings" w:hAnsi="Wingdings"/>
          <w:spacing w:val="10"/>
        </w:rPr>
        <w:t></w:t>
      </w:r>
      <w:r>
        <w:rPr>
          <w:spacing w:val="10"/>
        </w:rPr>
        <w:t xml:space="preserve"> </w:t>
      </w:r>
      <w:hyperlink r:id="rId11" w:history="1">
        <w:r>
          <w:rPr>
            <w:rStyle w:val="Collegamentoipertestuale"/>
            <w:rFonts w:ascii="Arial" w:hAnsi="Arial"/>
          </w:rPr>
          <w:t>rmic8gp001@istruzione.it</w:t>
        </w:r>
      </w:hyperlink>
    </w:p>
    <w:p w:rsidR="0059284A" w:rsidRDefault="0059284A">
      <w:pPr>
        <w:jc w:val="center"/>
        <w:rPr>
          <w:smallCaps/>
          <w:sz w:val="32"/>
          <w:szCs w:val="32"/>
        </w:rPr>
      </w:pPr>
    </w:p>
    <w:p w:rsidR="0057550C" w:rsidRPr="0057550C" w:rsidRDefault="0059284A" w:rsidP="0057550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Piano Didattico Personalizzato</w:t>
      </w:r>
    </w:p>
    <w:p w:rsidR="0057550C" w:rsidRDefault="0057550C" w:rsidP="0057550C">
      <w:pPr>
        <w:tabs>
          <w:tab w:val="left" w:pos="2940"/>
          <w:tab w:val="center" w:pos="4819"/>
        </w:tabs>
        <w:jc w:val="center"/>
        <w:rPr>
          <w:b/>
          <w:smallCaps/>
          <w:sz w:val="32"/>
          <w:szCs w:val="32"/>
        </w:rPr>
      </w:pPr>
    </w:p>
    <w:p w:rsidR="0057550C" w:rsidRDefault="00D37530" w:rsidP="0057550C">
      <w:pPr>
        <w:tabs>
          <w:tab w:val="left" w:pos="2940"/>
          <w:tab w:val="center" w:pos="4819"/>
        </w:tabs>
        <w:jc w:val="center"/>
        <w:rPr>
          <w:b/>
          <w:smallCaps/>
          <w:sz w:val="32"/>
          <w:szCs w:val="32"/>
        </w:rPr>
      </w:pPr>
      <w:r>
        <w:rPr>
          <w:rFonts w:ascii="Comic Sans MS" w:hAnsi="Comic Sans MS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94615</wp:posOffset>
                </wp:positionV>
                <wp:extent cx="104775" cy="95250"/>
                <wp:effectExtent l="3810" t="8890" r="5715" b="6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63BB" id="Rectangle 6" o:spid="_x0000_s1026" style="position:absolute;margin-left:74.55pt;margin-top:7.45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A8s9hzdAAAACQEA&#10;AA8AAAAAAAAAAAAAAAAAYQQAAGRycy9kb3ducmV2LnhtbFBLBQYAAAAABAAEAPMAAABrBQAAAAA=&#10;"/>
            </w:pict>
          </mc:Fallback>
        </mc:AlternateContent>
      </w:r>
      <w:r>
        <w:rPr>
          <w:rFonts w:ascii="Comic Sans MS" w:hAnsi="Comic Sans MS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85090</wp:posOffset>
                </wp:positionV>
                <wp:extent cx="104775" cy="95250"/>
                <wp:effectExtent l="3810" t="8890" r="5715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BA39" id="Rectangle 7" o:spid="_x0000_s1026" style="position:absolute;margin-left:236.55pt;margin-top:6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BxPiNJ3gAAAAkB&#10;AAAPAAAAAAAAAAAAAAAAAGEEAABkcnMvZG93bnJldi54bWxQSwUGAAAAAAQABADzAAAAbAUAAAAA&#10;"/>
            </w:pict>
          </mc:Fallback>
        </mc:AlternateContent>
      </w:r>
      <w:r w:rsidR="0057550C">
        <w:rPr>
          <w:b/>
          <w:smallCaps/>
        </w:rPr>
        <w:t xml:space="preserve">SCUOLA PRIMARIA </w:t>
      </w:r>
      <w:r w:rsidR="0057550C">
        <w:rPr>
          <w:b/>
          <w:smallCaps/>
          <w:sz w:val="32"/>
          <w:szCs w:val="32"/>
        </w:rPr>
        <w:tab/>
        <w:t xml:space="preserve">     scuola secondaria</w:t>
      </w:r>
    </w:p>
    <w:p w:rsidR="0059284A" w:rsidRPr="0057550C" w:rsidRDefault="0059284A" w:rsidP="0057550C">
      <w:pPr>
        <w:widowControl w:val="0"/>
        <w:tabs>
          <w:tab w:val="left" w:pos="3180"/>
        </w:tabs>
        <w:suppressAutoHyphens w:val="0"/>
        <w:kinsoku w:val="0"/>
        <w:spacing w:before="288"/>
        <w:jc w:val="center"/>
        <w:rPr>
          <w:sz w:val="28"/>
          <w:szCs w:val="28"/>
        </w:rPr>
      </w:pPr>
    </w:p>
    <w:p w:rsidR="0057550C" w:rsidRPr="0057550C" w:rsidRDefault="0057550C" w:rsidP="0057550C">
      <w:pPr>
        <w:widowControl w:val="0"/>
        <w:tabs>
          <w:tab w:val="left" w:pos="2550"/>
          <w:tab w:val="left" w:pos="3120"/>
          <w:tab w:val="center" w:pos="4819"/>
        </w:tabs>
        <w:suppressAutoHyphens w:val="0"/>
        <w:kinsoku w:val="0"/>
        <w:spacing w:before="288"/>
        <w:rPr>
          <w:b/>
          <w:sz w:val="28"/>
          <w:szCs w:val="28"/>
          <w:u w:val="single"/>
        </w:rPr>
      </w:pPr>
    </w:p>
    <w:p w:rsidR="0059284A" w:rsidRDefault="00D37530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3529330</wp:posOffset>
                </wp:positionV>
                <wp:extent cx="4860290" cy="2320290"/>
                <wp:effectExtent l="127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2320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55"/>
                            </w:tblGrid>
                            <w:tr w:rsidR="0059284A">
                              <w:trPr>
                                <w:trHeight w:val="3645"/>
                              </w:trPr>
                              <w:tc>
                                <w:tcPr>
                                  <w:tcW w:w="76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1"/>
                                    </w:rPr>
                                  </w:pPr>
                                </w:p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1"/>
                                      <w:sz w:val="32"/>
                                      <w:szCs w:val="32"/>
                                    </w:rPr>
                                    <w:t>P.D.P.</w:t>
                                  </w:r>
                                </w:p>
                                <w:p w:rsidR="0059284A" w:rsidRDefault="005928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1"/>
                                      <w:sz w:val="32"/>
                                      <w:szCs w:val="32"/>
                                    </w:rPr>
                                    <w:t>PIANO DIDATTICO PERSONALIZZATO</w:t>
                                  </w:r>
                                </w:p>
                                <w:p w:rsidR="0059284A" w:rsidRDefault="0059284A">
                                  <w:pPr>
                                    <w:spacing w:after="200" w:line="276" w:lineRule="auto"/>
                                    <w:ind w:left="360"/>
                                    <w:jc w:val="center"/>
                                  </w:pPr>
                                </w:p>
                                <w:p w:rsidR="007D6B59" w:rsidRPr="007068B4" w:rsidRDefault="007D6B59" w:rsidP="007D6B59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68B4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Per allievi con Disturbi Specifici di Apprendimento (DSA-Legge 170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/2010</w:t>
                                  </w:r>
                                  <w:r w:rsidRPr="007068B4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7D6B59" w:rsidRPr="00BD26E2" w:rsidRDefault="007D6B59" w:rsidP="007D6B59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68B4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Per allievi con altri Bisogni Educativi Speciali (BES-Dir. Min. 27/12/2012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; C.M. n. 8 del  6/03/2013</w:t>
                                  </w:r>
                                  <w:r w:rsidRPr="007068B4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9284A" w:rsidRDefault="0059284A">
                                  <w:pPr>
                                    <w:spacing w:after="200" w:line="276" w:lineRule="auto"/>
                                    <w:ind w:left="36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32"/>
                                      <w:szCs w:val="32"/>
                                      <w:lang w:val="it-IT"/>
                                    </w:rPr>
                                    <w:t xml:space="preserve"> A.S.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8"/>
                                      <w:szCs w:val="28"/>
                                      <w:lang w:val="it-IT"/>
                                    </w:rPr>
                                    <w:t xml:space="preserve"> ______________</w:t>
                                  </w:r>
                                </w:p>
                              </w:tc>
                            </w:tr>
                          </w:tbl>
                          <w:p w:rsidR="0059284A" w:rsidRDefault="005928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7.9pt;width:382.7pt;height:182.7pt;z-index:25165619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55"/>
                      </w:tblGrid>
                      <w:tr w:rsidR="0059284A">
                        <w:trPr>
                          <w:trHeight w:val="3645"/>
                        </w:trPr>
                        <w:tc>
                          <w:tcPr>
                            <w:tcW w:w="76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</w:rPr>
                            </w:pPr>
                          </w:p>
                          <w:p w:rsidR="0059284A" w:rsidRDefault="0059284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32"/>
                                <w:szCs w:val="32"/>
                              </w:rPr>
                              <w:t>P.D.P.</w:t>
                            </w:r>
                          </w:p>
                          <w:p w:rsidR="0059284A" w:rsidRDefault="00592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32"/>
                                <w:szCs w:val="32"/>
                              </w:rPr>
                              <w:t>PIANO DIDATTICO PERSONALIZZATO</w:t>
                            </w:r>
                          </w:p>
                          <w:p w:rsidR="0059284A" w:rsidRDefault="0059284A">
                            <w:pPr>
                              <w:spacing w:after="200" w:line="276" w:lineRule="auto"/>
                              <w:ind w:left="360"/>
                              <w:jc w:val="center"/>
                            </w:pPr>
                          </w:p>
                          <w:p w:rsidR="007D6B59" w:rsidRPr="007068B4" w:rsidRDefault="007D6B59" w:rsidP="007D6B59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7068B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Per allievi con Disturbi Specifici di Apprendimento (DSA-Legge 170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/2010</w:t>
                            </w:r>
                            <w:r w:rsidRPr="007068B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D6B59" w:rsidRPr="00BD26E2" w:rsidRDefault="007D6B59" w:rsidP="007D6B59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7068B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Per allievi con altri Bisogni Educativi Speciali (BES-Dir. Min. 27/12/2012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; C.M. n. 8 del  6/03/2013</w:t>
                            </w:r>
                            <w:r w:rsidRPr="007068B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9284A" w:rsidRDefault="0059284A">
                            <w:pPr>
                              <w:spacing w:after="200" w:line="276" w:lineRule="auto"/>
                              <w:ind w:left="36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 A.S.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______________</w:t>
                            </w:r>
                          </w:p>
                        </w:tc>
                      </w:tr>
                    </w:tbl>
                    <w:p w:rsidR="0059284A" w:rsidRDefault="0059284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b/>
          <w:sz w:val="28"/>
          <w:szCs w:val="28"/>
        </w:rPr>
      </w:pPr>
    </w:p>
    <w:p w:rsidR="0059284A" w:rsidRDefault="0059284A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Alunno/a</w:t>
      </w:r>
      <w:r>
        <w:rPr>
          <w:rFonts w:ascii="Arial" w:hAnsi="Arial" w:cs="Arial"/>
          <w:sz w:val="28"/>
          <w:szCs w:val="28"/>
        </w:rPr>
        <w:t>: __________________________</w:t>
      </w:r>
    </w:p>
    <w:p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>: ______________</w:t>
      </w:r>
    </w:p>
    <w:p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</w:p>
    <w:p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di classe/Team</w:t>
      </w:r>
      <w:r>
        <w:rPr>
          <w:rFonts w:ascii="Arial" w:hAnsi="Arial" w:cs="Arial"/>
        </w:rPr>
        <w:t>: _________________________</w:t>
      </w:r>
    </w:p>
    <w:p w:rsidR="0059284A" w:rsidRDefault="0059284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</w:p>
    <w:p w:rsidR="0059284A" w:rsidRDefault="0059284A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</w:rPr>
      </w:pPr>
    </w:p>
    <w:p w:rsidR="0059284A" w:rsidRDefault="0059284A">
      <w:pPr>
        <w:ind w:right="567"/>
        <w:jc w:val="both"/>
      </w:pPr>
    </w:p>
    <w:p w:rsidR="0059284A" w:rsidRPr="00033B41" w:rsidRDefault="0059284A" w:rsidP="00033B41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compilazione del PDP è effettuata dopo un periodo di osservazione dell’allievo, entro il primo trimestre. Il PDP viene  deliberato dal Consiglio di classe/Team, firmato dal Dirigente Scolastico, dai docenti e dalla famiglia (e dall’allievo qualora lo si ritenga  opportuno).</w:t>
      </w:r>
    </w:p>
    <w:p w:rsidR="0059284A" w:rsidRDefault="0059284A" w:rsidP="00033B41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SEZIONE A </w:t>
      </w:r>
    </w:p>
    <w:p w:rsidR="0059284A" w:rsidRDefault="0059284A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Dati Anagrafici e Informazioni Essenziali di Presentazione dell’Allievo</w:t>
      </w:r>
    </w:p>
    <w:p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allievo/a</w:t>
      </w:r>
      <w:r>
        <w:rPr>
          <w:rFonts w:ascii="Arial" w:hAnsi="Arial" w:cs="Arial"/>
          <w:bCs/>
          <w:color w:val="000000"/>
        </w:rPr>
        <w:t>:________________________________________</w:t>
      </w:r>
    </w:p>
    <w:p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Cs/>
          <w:color w:val="000000"/>
        </w:rPr>
        <w:t xml:space="preserve"> __________________________</w:t>
      </w:r>
      <w:r>
        <w:rPr>
          <w:rFonts w:ascii="Arial" w:hAnsi="Arial" w:cs="Arial"/>
          <w:b/>
          <w:bCs/>
          <w:color w:val="000000"/>
        </w:rPr>
        <w:t>Data_</w:t>
      </w:r>
      <w:r>
        <w:rPr>
          <w:rFonts w:ascii="Arial" w:hAnsi="Arial" w:cs="Arial"/>
          <w:bCs/>
          <w:color w:val="000000"/>
        </w:rPr>
        <w:t>___/ ____/ _______</w:t>
      </w:r>
    </w:p>
    <w:p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:rsidR="0059284A" w:rsidRDefault="005928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Eventuale bilinguismo</w:t>
      </w:r>
      <w:r>
        <w:rPr>
          <w:rFonts w:ascii="Arial" w:hAnsi="Arial" w:cs="Arial"/>
          <w:bCs/>
          <w:color w:val="000000"/>
        </w:rPr>
        <w:t>: ___________________________________________</w:t>
      </w:r>
    </w:p>
    <w:p w:rsidR="0059284A" w:rsidRDefault="0059284A">
      <w:pPr>
        <w:widowControl w:val="0"/>
        <w:numPr>
          <w:ilvl w:val="0"/>
          <w:numId w:val="10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INDIVIDUAZIONE DELLA SITUAZIONE DI BISOGNO EDUCATIVO SPECIALE</w:t>
      </w:r>
    </w:p>
    <w:p w:rsidR="0059284A" w:rsidRDefault="0059284A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DA PARTE DI:</w:t>
      </w:r>
    </w:p>
    <w:p w:rsidR="0059284A" w:rsidRDefault="0059284A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SERVIZIO SANITARIO </w:t>
      </w:r>
      <w:r>
        <w:rPr>
          <w:rFonts w:ascii="Arial" w:hAnsi="Arial" w:cs="Arial"/>
          <w:b/>
          <w:bCs/>
          <w:sz w:val="22"/>
          <w:szCs w:val="22"/>
        </w:rPr>
        <w:t>– Diagnosi/Relazione multi professionale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________________________________</w:t>
      </w:r>
    </w:p>
    <w:p w:rsidR="0059284A" w:rsidRDefault="0059284A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(o diagnosi rilasciata da </w:t>
      </w:r>
      <w:r>
        <w:rPr>
          <w:rFonts w:ascii="Arial" w:hAnsi="Arial" w:cs="Arial"/>
          <w:b/>
          <w:bCs/>
          <w:sz w:val="20"/>
          <w:szCs w:val="20"/>
        </w:rPr>
        <w:t>privati, in attesa di ratifica e certificazione</w:t>
      </w:r>
      <w:r>
        <w:rPr>
          <w:rFonts w:ascii="Arial" w:hAnsi="Arial" w:cs="Arial"/>
          <w:bCs/>
          <w:sz w:val="20"/>
          <w:szCs w:val="20"/>
        </w:rPr>
        <w:t xml:space="preserve"> da parte del Servizio Sanitario Nazionale)</w:t>
      </w:r>
    </w:p>
    <w:p w:rsidR="0059284A" w:rsidRDefault="0059284A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Codice ICD10</w:t>
      </w:r>
      <w:r>
        <w:rPr>
          <w:rFonts w:ascii="Arial" w:hAnsi="Arial" w:cs="Arial"/>
          <w:bCs/>
          <w:color w:val="000000"/>
        </w:rPr>
        <w:t xml:space="preserve">:________________________________________________ </w:t>
      </w:r>
    </w:p>
    <w:p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</w:t>
      </w:r>
      <w:r>
        <w:rPr>
          <w:rFonts w:ascii="Arial" w:hAnsi="Arial" w:cs="Arial"/>
          <w:bCs/>
          <w:color w:val="000000"/>
          <w:w w:val="105"/>
        </w:rPr>
        <w:t xml:space="preserve">: </w:t>
      </w:r>
      <w:r>
        <w:rPr>
          <w:rFonts w:ascii="Arial" w:hAnsi="Arial" w:cs="Arial"/>
          <w:bCs/>
          <w:color w:val="000000"/>
        </w:rPr>
        <w:t xml:space="preserve">________________________________    </w:t>
      </w:r>
      <w:r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 xml:space="preserve"> ___ /___ / ____</w:t>
      </w:r>
    </w:p>
    <w:p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>: _________________________________________</w:t>
      </w:r>
    </w:p>
    <w:p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>: ____________________________________________</w:t>
      </w:r>
    </w:p>
    <w:p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____________________________________________</w:t>
      </w:r>
    </w:p>
    <w:p w:rsidR="0059284A" w:rsidRDefault="0059284A">
      <w:pPr>
        <w:spacing w:before="280" w:after="280"/>
        <w:ind w:right="567"/>
        <w:jc w:val="both"/>
        <w:rPr>
          <w:i/>
        </w:rPr>
      </w:pPr>
    </w:p>
    <w:p w:rsidR="0059284A" w:rsidRDefault="0059284A">
      <w:pPr>
        <w:numPr>
          <w:ilvl w:val="0"/>
          <w:numId w:val="3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ALTRO SERVIZIO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</w:rPr>
        <w:t xml:space="preserve"> Documentazione presentata alla scuola________ </w:t>
      </w:r>
    </w:p>
    <w:p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 xml:space="preserve">________________________________     </w:t>
      </w:r>
      <w:r>
        <w:rPr>
          <w:rFonts w:ascii="Arial" w:eastAsia="Calibri" w:hAnsi="Arial" w:cs="Arial"/>
        </w:rPr>
        <w:t>in data ___ /___ / ____</w:t>
      </w:r>
    </w:p>
    <w:p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:rsidR="0059284A" w:rsidRDefault="0059284A">
      <w:pPr>
        <w:spacing w:before="280" w:after="280" w:line="360" w:lineRule="auto"/>
        <w:ind w:right="567"/>
        <w:jc w:val="both"/>
        <w:rPr>
          <w:rFonts w:ascii="Arial" w:hAnsi="Arial" w:cs="Arial"/>
          <w:i/>
        </w:rPr>
      </w:pPr>
    </w:p>
    <w:p w:rsidR="0059284A" w:rsidRDefault="0059284A">
      <w:pPr>
        <w:numPr>
          <w:ilvl w:val="0"/>
          <w:numId w:val="14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CONSIGLIO DI CLASSE/TEAM DOCENTI - Relazione_________________</w:t>
      </w:r>
    </w:p>
    <w:p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 xml:space="preserve">________________________________      </w:t>
      </w:r>
      <w:r>
        <w:rPr>
          <w:rFonts w:ascii="Arial" w:eastAsia="Calibri" w:hAnsi="Arial" w:cs="Arial"/>
        </w:rPr>
        <w:t>in data ___ /___ / ____</w:t>
      </w:r>
    </w:p>
    <w:p w:rsidR="0059284A" w:rsidRDefault="005928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:rsidR="00B82535" w:rsidRDefault="00B82535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</w:p>
    <w:p w:rsidR="00B82535" w:rsidRDefault="00B82535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</w:p>
    <w:p w:rsidR="0059284A" w:rsidRDefault="0059284A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:rsidR="0059284A" w:rsidRPr="00B82535" w:rsidRDefault="0059284A" w:rsidP="00B82535">
      <w:pPr>
        <w:widowControl w:val="0"/>
        <w:numPr>
          <w:ilvl w:val="0"/>
          <w:numId w:val="10"/>
        </w:numPr>
        <w:suppressAutoHyphens w:val="0"/>
        <w:kinsoku w:val="0"/>
        <w:ind w:left="0" w:right="284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 w:rsidRPr="00B82535">
        <w:rPr>
          <w:rFonts w:ascii="Arial" w:hAnsi="Arial" w:cs="Arial"/>
          <w:bCs/>
          <w:color w:val="000000"/>
          <w:sz w:val="20"/>
          <w:szCs w:val="20"/>
        </w:rPr>
        <w:t xml:space="preserve">(ad esempio </w:t>
      </w:r>
      <w:r w:rsidRPr="00B82535">
        <w:rPr>
          <w:rFonts w:ascii="Arial" w:hAnsi="Arial" w:cs="Arial"/>
          <w:color w:val="000000"/>
          <w:spacing w:val="-4"/>
          <w:sz w:val="20"/>
          <w:szCs w:val="20"/>
        </w:rPr>
        <w:t xml:space="preserve">percorso scolastico pregresso, ripetenze </w:t>
      </w:r>
      <w:r w:rsidRPr="00B82535">
        <w:rPr>
          <w:rFonts w:ascii="Arial" w:hAnsi="Arial" w:cs="Arial"/>
          <w:bCs/>
          <w:color w:val="000000"/>
          <w:sz w:val="20"/>
          <w:szCs w:val="20"/>
        </w:rPr>
        <w:t>…)</w:t>
      </w:r>
    </w:p>
    <w:p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59284A" w:rsidRDefault="0059284A">
      <w:pPr>
        <w:widowControl w:val="0"/>
        <w:pBdr>
          <w:bottom w:val="single" w:sz="8" w:space="1" w:color="000000"/>
        </w:pBdr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:rsidR="00B82535" w:rsidRDefault="00B82535" w:rsidP="00B82535">
      <w:pPr>
        <w:pStyle w:val="Titolo1"/>
        <w:spacing w:before="0" w:after="0"/>
        <w:rPr>
          <w:rFonts w:ascii="Times New Roman" w:hAnsi="Times New Roman"/>
          <w:color w:val="548DD4"/>
        </w:rPr>
      </w:pPr>
    </w:p>
    <w:p w:rsidR="0059284A" w:rsidRDefault="0059284A" w:rsidP="00B82535">
      <w:pPr>
        <w:pStyle w:val="Titolo1"/>
        <w:spacing w:before="0" w:after="0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SEZIONE B –  PARTE I (allievi con DSA</w:t>
      </w:r>
      <w:r>
        <w:rPr>
          <w:rFonts w:ascii="Times New Roman" w:hAnsi="Times New Roman"/>
          <w:color w:val="548DD4"/>
          <w:lang w:val="it-IT"/>
        </w:rPr>
        <w:t xml:space="preserve"> e altri BES</w:t>
      </w:r>
      <w:r>
        <w:rPr>
          <w:rFonts w:ascii="Times New Roman" w:hAnsi="Times New Roman"/>
          <w:color w:val="548DD4"/>
        </w:rPr>
        <w:t>)</w:t>
      </w:r>
    </w:p>
    <w:p w:rsidR="0059284A" w:rsidRDefault="0059284A" w:rsidP="00B82535">
      <w:pPr>
        <w:pStyle w:val="Titolo2"/>
        <w:spacing w:before="0" w:after="0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Descrizione delle abilità e dei comportamenti</w:t>
      </w:r>
    </w:p>
    <w:tbl>
      <w:tblPr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202"/>
        <w:gridCol w:w="1333"/>
      </w:tblGrid>
      <w:tr w:rsidR="0059284A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:rsidR="0059284A" w:rsidRDefault="0059284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:rsidR="0059284A" w:rsidRDefault="0059284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59284A" w:rsidRDefault="0059284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59284A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59284A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59284A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 (ad esempio confonde/inverte/sostituisce omette   lettere o sillabe</w:t>
            </w:r>
          </w:p>
        </w:tc>
      </w:tr>
      <w:tr w:rsidR="0059284A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Pr="00B82535" w:rsidRDefault="0059284A" w:rsidP="00B8253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  <w:r w:rsid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  □ </w:t>
            </w:r>
            <w:r w:rsidRP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  <w:p w:rsidR="0059284A" w:rsidRDefault="0059284A">
            <w:pPr>
              <w:numPr>
                <w:ilvl w:val="0"/>
                <w:numId w:val="6"/>
              </w:numPr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59284A" w:rsidTr="00B82535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59284A" w:rsidTr="00B82535">
        <w:trPr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:rsidR="0059284A" w:rsidRDefault="0059284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:rsidR="0059284A" w:rsidRDefault="0059284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Pr="00B82535" w:rsidRDefault="0059284A" w:rsidP="00B82535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  <w:r w:rsid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    □</w:t>
            </w:r>
            <w:r w:rsidRPr="00B82535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Poco corretta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59284A" w:rsidTr="00B82535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B82535">
              <w:rPr>
                <w:rFonts w:ascii="Arial" w:eastAsia="Calibri" w:hAnsi="Arial" w:cs="Arial"/>
                <w:b/>
                <w:sz w:val="18"/>
                <w:szCs w:val="18"/>
              </w:rPr>
              <w:t>TIPOLOGIA ERRORI</w:t>
            </w:r>
          </w:p>
        </w:tc>
      </w:tr>
      <w:tr w:rsidR="0059284A" w:rsidTr="00B82535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59284A" w:rsidTr="00B82535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AUTONOMA/</w:t>
            </w:r>
          </w:p>
          <w:p w:rsidR="0059284A" w:rsidRDefault="0059284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 xml:space="preserve">ADERENZA </w:t>
            </w:r>
            <w:r w:rsidRPr="00B82535">
              <w:rPr>
                <w:rFonts w:ascii="Arial" w:eastAsia="Calibri" w:hAnsi="Arial" w:cs="Arial"/>
                <w:b/>
                <w:sz w:val="18"/>
                <w:szCs w:val="18"/>
              </w:rPr>
              <w:t>CONSEGNA</w:t>
            </w:r>
          </w:p>
        </w:tc>
      </w:tr>
      <w:tr w:rsidR="0059284A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Pr="00B82535" w:rsidRDefault="0059284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CORRETTA STRUTTURA</w:t>
            </w:r>
          </w:p>
          <w:p w:rsidR="0059284A" w:rsidRDefault="0059284A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 xml:space="preserve"> MORFO-SINTATTICA</w:t>
            </w:r>
          </w:p>
        </w:tc>
      </w:tr>
      <w:tr w:rsidR="0059284A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59284A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 xml:space="preserve">CORRETTEZZA </w:t>
            </w:r>
            <w:r w:rsidRPr="00B82535">
              <w:rPr>
                <w:rFonts w:ascii="Arial" w:eastAsia="Calibri" w:hAnsi="Arial" w:cs="Arial"/>
                <w:b/>
                <w:sz w:val="18"/>
                <w:szCs w:val="18"/>
              </w:rPr>
              <w:t>ORTOGRAFICA</w:t>
            </w:r>
          </w:p>
        </w:tc>
      </w:tr>
      <w:tr w:rsidR="0059284A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59284A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Pr="00B82535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B82535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USO PUNTEGGIATURA</w:t>
            </w:r>
          </w:p>
        </w:tc>
      </w:tr>
      <w:tr w:rsidR="0059284A" w:rsidTr="00B82535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 adeguata</w:t>
            </w:r>
          </w:p>
        </w:tc>
      </w:tr>
    </w:tbl>
    <w:p w:rsidR="0059284A" w:rsidRDefault="0059284A"/>
    <w:p w:rsidR="0059284A" w:rsidRDefault="005928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217"/>
      </w:tblGrid>
      <w:tr w:rsidR="0059284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59284A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5928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5928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59284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59284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59284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Difficoltà visuospaziali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59284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59284A" w:rsidTr="00033B41">
        <w:trPr>
          <w:trHeight w:val="215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33B41" w:rsidRPr="00033B41" w:rsidRDefault="00033B41" w:rsidP="00033B41">
            <w:pPr>
              <w:tabs>
                <w:tab w:val="left" w:pos="1440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59284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59284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59284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:rsidR="0059284A" w:rsidRDefault="0059284A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</w:tbl>
    <w:p w:rsidR="0059284A" w:rsidRDefault="0059284A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39"/>
      </w:tblGrid>
      <w:tr w:rsidR="0059284A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59284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284A" w:rsidRDefault="005928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59284A" w:rsidRDefault="0059284A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59284A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</w:tr>
      <w:tr w:rsidR="0059284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59284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tabs>
                <w:tab w:val="left" w:pos="2444"/>
              </w:tabs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59284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  <w:r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59284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59284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attenzione visuo-spaziale 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selettiva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59284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59284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59284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59284A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  <w:p w:rsidR="0059284A" w:rsidRDefault="0059284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:rsidR="0059284A" w:rsidRDefault="0059284A">
            <w:pPr>
              <w:widowControl w:val="0"/>
              <w:suppressAutoHyphens w:val="0"/>
              <w:kinsoku w:val="0"/>
              <w:ind w:left="743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</w:tr>
      <w:tr w:rsidR="0059284A">
        <w:tblPrEx>
          <w:tblCellMar>
            <w:left w:w="70" w:type="dxa"/>
            <w:right w:w="70" w:type="dxa"/>
          </w:tblCellMar>
        </w:tblPrEx>
        <w:trPr>
          <w:trHeight w:val="235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</w:tbl>
    <w:p w:rsidR="0059284A" w:rsidRDefault="0059284A">
      <w:pPr>
        <w:widowControl w:val="0"/>
        <w:suppressAutoHyphens w:val="0"/>
        <w:kinsoku w:val="0"/>
        <w:spacing w:after="324"/>
        <w:ind w:right="567"/>
        <w:jc w:val="both"/>
      </w:pPr>
    </w:p>
    <w:p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:rsidR="0059284A" w:rsidRDefault="005928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:rsidR="0059284A" w:rsidRDefault="0059284A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Allievi Bisogni Educativi Speciali  </w:t>
      </w:r>
    </w:p>
    <w:p w:rsidR="0059284A" w:rsidRDefault="0059284A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59284A" w:rsidRDefault="0059284A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:rsidR="0059284A" w:rsidRDefault="0059284A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59284A" w:rsidRDefault="0059284A">
      <w:pPr>
        <w:pStyle w:val="Nessunaspaziatura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  socio-economico, culturale e linguistico citate dalla c.m. n. 8 del 06/03/2013</w:t>
      </w:r>
    </w:p>
    <w:p w:rsidR="0059284A" w:rsidRDefault="0059284A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59284A" w:rsidRDefault="0059284A">
      <w:pPr>
        <w:spacing w:before="280" w:after="280" w:line="360" w:lineRule="auto"/>
        <w:ind w:right="567"/>
        <w:jc w:val="both"/>
      </w:pPr>
      <w:r>
        <w:t xml:space="preserve">1) </w:t>
      </w:r>
      <w:r>
        <w:rPr>
          <w:b/>
        </w:rPr>
        <w:t>DOCUMENTAZIONE</w:t>
      </w:r>
      <w:r>
        <w:t xml:space="preserve"> </w:t>
      </w:r>
    </w:p>
    <w:p w:rsidR="0059284A" w:rsidRDefault="0059284A">
      <w:pPr>
        <w:numPr>
          <w:ilvl w:val="0"/>
          <w:numId w:val="12"/>
        </w:numPr>
        <w:spacing w:before="280" w:line="360" w:lineRule="auto"/>
        <w:ind w:left="0" w:right="567" w:firstLine="0"/>
        <w:jc w:val="both"/>
      </w:pPr>
      <w:r>
        <w:t>Diagnosi  di ____________________________________</w:t>
      </w:r>
    </w:p>
    <w:p w:rsidR="0059284A" w:rsidRDefault="0059284A">
      <w:pPr>
        <w:numPr>
          <w:ilvl w:val="0"/>
          <w:numId w:val="12"/>
        </w:numPr>
        <w:spacing w:line="360" w:lineRule="auto"/>
        <w:ind w:left="0" w:right="567" w:firstLine="0"/>
        <w:jc w:val="both"/>
      </w:pPr>
      <w:r>
        <w:t xml:space="preserve">Documentazione altri servizi (tipologia) _______________________________ </w:t>
      </w:r>
    </w:p>
    <w:p w:rsidR="0059284A" w:rsidRDefault="0059284A">
      <w:pPr>
        <w:numPr>
          <w:ilvl w:val="0"/>
          <w:numId w:val="12"/>
        </w:numPr>
        <w:spacing w:after="280" w:line="360" w:lineRule="auto"/>
        <w:ind w:left="0" w:right="567" w:firstLine="0"/>
        <w:jc w:val="both"/>
      </w:pPr>
      <w:r>
        <w:t>Relazione del consiglio di classe/team- in data___________________________</w:t>
      </w:r>
    </w:p>
    <w:p w:rsidR="0059284A" w:rsidRPr="00B82535" w:rsidRDefault="0059284A" w:rsidP="00B82535">
      <w:pPr>
        <w:spacing w:before="280" w:after="280" w:line="360" w:lineRule="auto"/>
        <w:ind w:right="567"/>
        <w:rPr>
          <w:b/>
        </w:rPr>
      </w:pPr>
      <w:r>
        <w:t xml:space="preserve">2) </w:t>
      </w:r>
      <w:r>
        <w:rPr>
          <w:b/>
        </w:rPr>
        <w:t xml:space="preserve">INFORMAZIONI </w:t>
      </w: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59284A" w:rsidRDefault="0059284A">
      <w:pPr>
        <w:spacing w:before="280" w:after="280" w:line="360" w:lineRule="auto"/>
        <w:ind w:right="567"/>
        <w:jc w:val="both"/>
      </w:pPr>
      <w:r>
        <w:t>3)</w:t>
      </w:r>
      <w:r>
        <w:rPr>
          <w:b/>
        </w:rPr>
        <w:t xml:space="preserve"> DESCRIZIONE </w:t>
      </w:r>
      <w:r>
        <w:t xml:space="preserve">DELLE ABILITÀ E DEI COMPORTAMENTI OSSERVABILI A SCUOLA DA PARTE DEI DOCENTI DI CLASSE </w:t>
      </w:r>
    </w:p>
    <w:p w:rsidR="0059284A" w:rsidRDefault="0059284A">
      <w:pPr>
        <w:numPr>
          <w:ilvl w:val="0"/>
          <w:numId w:val="7"/>
        </w:numPr>
        <w:spacing w:before="280" w:after="280"/>
        <w:ind w:left="0" w:right="567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b/>
          <w:sz w:val="22"/>
          <w:szCs w:val="22"/>
        </w:rPr>
        <w:t>gli allievi con svantaggio socio-economico, linguistico e culturale</w:t>
      </w:r>
      <w:r>
        <w:rPr>
          <w:sz w:val="22"/>
          <w:szCs w:val="22"/>
        </w:rPr>
        <w:t xml:space="preserve">, senza diagnosi specialistica, si </w:t>
      </w:r>
      <w:r>
        <w:rPr>
          <w:b/>
          <w:sz w:val="22"/>
          <w:szCs w:val="22"/>
        </w:rPr>
        <w:t>suggerisce la compilazione della griglia osservativa di pag. 8;</w:t>
      </w:r>
    </w:p>
    <w:p w:rsidR="0059284A" w:rsidRDefault="0059284A">
      <w:pPr>
        <w:spacing w:before="280" w:after="280"/>
        <w:ind w:right="567"/>
        <w:jc w:val="both"/>
        <w:rPr>
          <w:b/>
          <w:sz w:val="22"/>
          <w:szCs w:val="22"/>
        </w:rPr>
      </w:pPr>
    </w:p>
    <w:p w:rsidR="0059284A" w:rsidRDefault="0059284A">
      <w:pPr>
        <w:numPr>
          <w:ilvl w:val="0"/>
          <w:numId w:val="7"/>
        </w:numPr>
        <w:spacing w:before="280" w:after="280"/>
        <w:ind w:left="0" w:right="567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per gli allievi con Disturbi Evolutivi Specifici </w:t>
      </w:r>
      <w:r>
        <w:rPr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>
        <w:rPr>
          <w:b/>
          <w:sz w:val="22"/>
          <w:szCs w:val="22"/>
        </w:rPr>
        <w:t xml:space="preserve">anche </w:t>
      </w:r>
      <w:r>
        <w:rPr>
          <w:sz w:val="22"/>
          <w:szCs w:val="22"/>
        </w:rPr>
        <w:t xml:space="preserve">utilizzando gli </w:t>
      </w:r>
      <w:r>
        <w:rPr>
          <w:b/>
          <w:sz w:val="22"/>
          <w:szCs w:val="22"/>
        </w:rPr>
        <w:t>indicatori predisposti per gli allievi con DSA</w:t>
      </w:r>
      <w:r>
        <w:rPr>
          <w:sz w:val="22"/>
          <w:szCs w:val="22"/>
        </w:rPr>
        <w:t xml:space="preserve"> (Sezione B parte I).</w:t>
      </w:r>
    </w:p>
    <w:p w:rsidR="0059284A" w:rsidRDefault="0059284A" w:rsidP="00B82535">
      <w:pPr>
        <w:spacing w:before="120" w:after="120"/>
        <w:ind w:right="567"/>
        <w:jc w:val="both"/>
      </w:pPr>
      <w:r>
        <w:t>______________________________________________________________________________________________________________________________________________________</w:t>
      </w:r>
    </w:p>
    <w:p w:rsidR="0059284A" w:rsidRDefault="0059284A" w:rsidP="00B82535">
      <w:pPr>
        <w:spacing w:before="120" w:after="120"/>
        <w:ind w:right="567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84A" w:rsidRDefault="0059284A" w:rsidP="00B82535">
      <w:pPr>
        <w:spacing w:before="120" w:after="120"/>
      </w:pPr>
      <w:r>
        <w:t>___________________________________________________________________________</w:t>
      </w:r>
    </w:p>
    <w:p w:rsidR="0059284A" w:rsidRDefault="0059284A" w:rsidP="00B82535">
      <w:pPr>
        <w:spacing w:before="120" w:after="120"/>
        <w:rPr>
          <w:b/>
        </w:rPr>
      </w:pPr>
    </w:p>
    <w:p w:rsidR="0059284A" w:rsidRDefault="0059284A">
      <w:pPr>
        <w:pageBreakBefore/>
        <w:rPr>
          <w:b/>
        </w:rPr>
      </w:pPr>
    </w:p>
    <w:p w:rsidR="0059284A" w:rsidRDefault="00D37530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1051560</wp:posOffset>
                </wp:positionV>
                <wp:extent cx="5978525" cy="5985510"/>
                <wp:effectExtent l="3810" t="3810" r="0" b="190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5985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3"/>
                              <w:gridCol w:w="2271"/>
                              <w:gridCol w:w="2202"/>
                            </w:tblGrid>
                            <w:tr w:rsidR="0059284A">
                              <w:trPr>
                                <w:trHeight w:val="126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GRIGLIA OSSERVATIVA</w:t>
                                  </w:r>
                                </w:p>
                                <w:p w:rsidR="0059284A" w:rsidRDefault="005928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per  ALLIEVI CON BES “III FASCIA” </w:t>
                                  </w:r>
                                </w:p>
                                <w:p w:rsidR="0059284A" w:rsidRDefault="005928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(Area dello svantaggio socioeconomico, </w:t>
                                  </w:r>
                                </w:p>
                                <w:p w:rsidR="0059284A" w:rsidRDefault="005928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linguistico e culturale)</w:t>
                                  </w:r>
                                </w:p>
                                <w:p w:rsidR="0059284A" w:rsidRDefault="005928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Osservazione</w:t>
                                  </w:r>
                                </w:p>
                                <w:p w:rsidR="0059284A" w:rsidRDefault="0059284A">
                                  <w:pPr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degli INSEGNANTI</w:t>
                                  </w:r>
                                </w:p>
                                <w:p w:rsidR="0059284A" w:rsidRDefault="005928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Eventuale osservazione</w:t>
                                  </w:r>
                                </w:p>
                                <w:p w:rsidR="0059284A" w:rsidRDefault="005928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 altri operatori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59284A" w:rsidRDefault="005928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(es. educatori, ove presenti)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2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lettura/scrittura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 xml:space="preserve">1      2      3      4  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 xml:space="preserve">1      2      3      4  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espressione orale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logico/matematiche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rispetto delle regole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mantenere l’attenzione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durante 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spiegazioni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svolge regolarmente 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compiti a casa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esegue 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che gli vengono proposte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 classe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nella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comprensione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proposte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domande non pertinenti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all’insegnante/educatore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Disturba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lo svolgimento delle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lezioni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(distrae i compagni, ecc.)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presta attenzione ai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richiami dell’insegnante/educatore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stare fermo nel proprio banco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Si fa distrarre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dai compagni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timidezza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di gioco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di gioco/ricreative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porta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scuola 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necessari alle 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scarsa cura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 le attività scolastiche (propri e della scuola)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  <w:tr w:rsidR="0059284A">
                              <w:trPr>
                                <w:trHeight w:val="32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284A" w:rsidRDefault="005928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Dimostra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scarsa fiducia nelle proprie capacità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9284A" w:rsidRDefault="0059284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1      2      3      4</w:t>
                                  </w:r>
                                </w:p>
                              </w:tc>
                            </w:tr>
                          </w:tbl>
                          <w:p w:rsidR="0059284A" w:rsidRDefault="005928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82.8pt;width:470.75pt;height:471.3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3"/>
                        <w:gridCol w:w="2271"/>
                        <w:gridCol w:w="2202"/>
                      </w:tblGrid>
                      <w:tr w:rsidR="0059284A">
                        <w:trPr>
                          <w:trHeight w:val="126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GRIGLIA OSSERVATIVA</w:t>
                            </w:r>
                          </w:p>
                          <w:p w:rsidR="0059284A" w:rsidRDefault="00592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  ALLIEVI CON BES “III FASCIA” </w:t>
                            </w:r>
                          </w:p>
                          <w:p w:rsidR="0059284A" w:rsidRDefault="00592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(Area dello svantaggio socioeconomico, </w:t>
                            </w:r>
                          </w:p>
                          <w:p w:rsidR="0059284A" w:rsidRDefault="00592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linguistico e culturale)</w:t>
                            </w:r>
                          </w:p>
                          <w:p w:rsidR="0059284A" w:rsidRDefault="005928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Osservazione</w:t>
                            </w:r>
                          </w:p>
                          <w:p w:rsidR="0059284A" w:rsidRDefault="0059284A">
                            <w:pPr>
                              <w:ind w:left="2624" w:hanging="262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degli INSEGNANTI</w:t>
                            </w:r>
                          </w:p>
                          <w:p w:rsidR="0059284A" w:rsidRDefault="005928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Eventuale osservazione</w:t>
                            </w:r>
                          </w:p>
                          <w:p w:rsidR="0059284A" w:rsidRDefault="005928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 altri operatori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9284A" w:rsidRDefault="005928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(es. educatori, ove presenti)</w:t>
                            </w:r>
                          </w:p>
                        </w:tc>
                      </w:tr>
                      <w:tr w:rsidR="0059284A">
                        <w:trPr>
                          <w:trHeight w:val="32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lettura/scrittura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 xml:space="preserve">1      2      3      4  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 xml:space="preserve">1      2      3      4  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espressione orale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logico/matematiche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nel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rispetto delle regole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difficoltà nel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mantenere l’attenzione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durante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spiegazioni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svolge regolarmente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compiti a casa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esegue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consegne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 gli vengono proposte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 classe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difficoltà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nella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comprensione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consegne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proposte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domande non pertinenti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all’insegnante/educatore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Disturba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 svolgimento delle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lezioni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(distrae i compagni, ecc.)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presta attenzione ai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richiami dell’insegnante/educatore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difficoltà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stare fermo nel proprio banco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 fa distrarre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dai compagni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timidezza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escluso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dai compagni 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escluso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dai compagni 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di gioco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Tende 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autoescludersi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Tende 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autoescludersi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attività di gioco/ricreative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porta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scuola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materiali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necessari alle 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scarsa cura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materiali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le attività scolastiche (propri e della scuola)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  <w:tr w:rsidR="0059284A">
                        <w:trPr>
                          <w:trHeight w:val="32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9284A" w:rsidRDefault="0059284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Dimostra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scarsa fiducia nelle proprie capacità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9284A" w:rsidRDefault="0059284A">
                            <w:pPr>
                              <w:snapToGrid w:val="0"/>
                              <w:jc w:val="center"/>
                            </w:pPr>
                            <w:r>
                              <w:t>1      2      3      4</w:t>
                            </w:r>
                          </w:p>
                        </w:tc>
                      </w:tr>
                    </w:tbl>
                    <w:p w:rsidR="0059284A" w:rsidRDefault="0059284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59284A" w:rsidRDefault="0059284A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:rsidR="0059284A" w:rsidRDefault="0059284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59284A" w:rsidRDefault="0059284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59284A" w:rsidRDefault="0059284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59284A" w:rsidRDefault="0059284A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59284A" w:rsidRDefault="0059284A">
      <w:pPr>
        <w:pStyle w:val="Titolo1"/>
        <w:rPr>
          <w:lang w:val="it-IT"/>
        </w:rPr>
      </w:pPr>
    </w:p>
    <w:p w:rsidR="0059284A" w:rsidRDefault="0059284A">
      <w:pPr>
        <w:pStyle w:val="Titolo1"/>
      </w:pPr>
    </w:p>
    <w:p w:rsidR="0059284A" w:rsidRDefault="0059284A">
      <w:pPr>
        <w:pStyle w:val="Titolo1"/>
        <w:pageBreakBefore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SEZIONE C </w:t>
      </w:r>
    </w:p>
    <w:p w:rsidR="0059284A" w:rsidRDefault="0059284A">
      <w:pPr>
        <w:pStyle w:val="Titolo2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C.1 Osservazione di Ulteriori Aspetti Significativi</w:t>
      </w:r>
    </w:p>
    <w:p w:rsidR="0059284A" w:rsidRDefault="0059284A"/>
    <w:p w:rsidR="0059284A" w:rsidRDefault="005928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59284A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59284A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59284A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9284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:rsidR="0059284A" w:rsidRDefault="0059284A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59284A" w:rsidRDefault="0059284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59284A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59284A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:rsidR="0059284A" w:rsidRDefault="0059284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:rsidR="0059284A" w:rsidRDefault="0059284A">
            <w:pPr>
              <w:pStyle w:val="ListParagraph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284A" w:rsidRDefault="005928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59284A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59284A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pStyle w:val="ListParagraph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Interessi, difficoltà, attività in cui si sente capace, punti di forza, aspettative,  richieste…</w:t>
            </w:r>
          </w:p>
          <w:p w:rsidR="0059284A" w:rsidRDefault="0059284A">
            <w:pPr>
              <w:pStyle w:val="ListParagraph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284A" w:rsidRDefault="0059284A">
            <w:pPr>
              <w:pStyle w:val="ListParagraph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9284A" w:rsidRDefault="0059284A">
            <w:pPr>
              <w:pStyle w:val="ListParagraph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9284A" w:rsidRDefault="0059284A">
            <w:pPr>
              <w:pStyle w:val="ListParagraph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9284A" w:rsidRDefault="0059284A">
            <w:pPr>
              <w:pStyle w:val="ListParagraph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9284A" w:rsidRDefault="0059284A">
            <w:pPr>
              <w:pStyle w:val="ListParagraph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9284A" w:rsidRDefault="0059284A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:rsidR="0059284A" w:rsidRDefault="0059284A">
      <w:pPr>
        <w:pStyle w:val="Titolo2"/>
        <w:pageBreakBefore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C. 2 PATTO EDUCATIVO </w:t>
      </w:r>
    </w:p>
    <w:p w:rsidR="0059284A" w:rsidRDefault="0059284A">
      <w:pPr>
        <w:pStyle w:val="Default"/>
        <w:rPr>
          <w:b/>
        </w:rPr>
      </w:pPr>
    </w:p>
    <w:p w:rsidR="0059284A" w:rsidRDefault="0059284A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:rsidR="0059284A" w:rsidRDefault="0059284A">
      <w:pPr>
        <w:pStyle w:val="Default"/>
        <w:rPr>
          <w:rFonts w:ascii="Comic Sans MS" w:hAnsi="Comic Sans MS"/>
        </w:rPr>
      </w:pPr>
    </w:p>
    <w:p w:rsidR="0059284A" w:rsidRDefault="0059284A">
      <w:p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:rsidR="0059284A" w:rsidRDefault="0059284A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cadenza: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:rsidR="0059284A" w:rsidRDefault="0059284A">
      <w:pPr>
        <w:pStyle w:val="Default"/>
        <w:numPr>
          <w:ilvl w:val="0"/>
          <w:numId w:val="8"/>
        </w:numPr>
        <w:spacing w:before="120"/>
      </w:pPr>
      <w:r>
        <w:t>è seguito da familiari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ricorre all’aiuto di  compagni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59284A" w:rsidRDefault="0059284A">
      <w:pPr>
        <w:autoSpaceDE w:val="0"/>
        <w:ind w:left="284"/>
        <w:rPr>
          <w:rFonts w:ascii="Arial" w:hAnsi="Arial" w:cs="Arial"/>
          <w:b/>
        </w:rPr>
      </w:pPr>
    </w:p>
    <w:p w:rsidR="0059284A" w:rsidRDefault="0059284A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Strumenti da utilizzare  nel lavoro a casa </w:t>
      </w:r>
    </w:p>
    <w:p w:rsidR="0059284A" w:rsidRDefault="0059284A">
      <w:pPr>
        <w:autoSpaceDE w:val="0"/>
        <w:ind w:left="284"/>
        <w:rPr>
          <w:rFonts w:ascii="Arial" w:hAnsi="Arial" w:cs="Arial"/>
        </w:rPr>
      </w:pPr>
    </w:p>
    <w:p w:rsidR="0059284A" w:rsidRDefault="0059284A">
      <w:pPr>
        <w:numPr>
          <w:ilvl w:val="0"/>
          <w:numId w:val="8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strumenti informatici (pc, videoscrittura con correttore ortografico,…)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59284A" w:rsidRDefault="0059284A">
      <w:pPr>
        <w:autoSpaceDE w:val="0"/>
        <w:ind w:left="284"/>
        <w:rPr>
          <w:rFonts w:ascii="Arial" w:hAnsi="Arial" w:cs="Arial"/>
          <w:b/>
        </w:rPr>
      </w:pPr>
    </w:p>
    <w:p w:rsidR="0059284A" w:rsidRDefault="0059284A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 scolastiche individualizzate programmate </w:t>
      </w:r>
    </w:p>
    <w:p w:rsidR="0059284A" w:rsidRDefault="0059284A">
      <w:pPr>
        <w:autoSpaceDE w:val="0"/>
        <w:ind w:left="720"/>
        <w:rPr>
          <w:b/>
        </w:rPr>
      </w:pP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:rsidR="0059284A" w:rsidRDefault="0059284A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59284A" w:rsidRDefault="0059284A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59284A" w:rsidRDefault="0059284A">
      <w:pPr>
        <w:autoSpaceDE w:val="0"/>
        <w:spacing w:before="120"/>
        <w:ind w:left="1276"/>
        <w:rPr>
          <w:rFonts w:ascii="Arial" w:hAnsi="Arial" w:cs="Arial"/>
        </w:rPr>
        <w:sectPr w:rsidR="0059284A">
          <w:pgSz w:w="11906" w:h="16838"/>
          <w:pgMar w:top="1134" w:right="1134" w:bottom="709" w:left="1134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59284A" w:rsidRDefault="0059284A">
      <w:pPr>
        <w:pStyle w:val="Titolo1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SEZIONE E: Quadro riassuntivo degli strumenti compensativi e delle misure dispensative -  parametri e criteri per la verifica/valutazione </w:t>
      </w:r>
    </w:p>
    <w:p w:rsidR="0059284A" w:rsidRDefault="0059284A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59284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9284A" w:rsidRDefault="0059284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59284A" w:rsidRDefault="0059284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59284A" w:rsidRDefault="0059284A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84A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284A" w:rsidRDefault="0059284A">
            <w:pPr>
              <w:tabs>
                <w:tab w:val="left" w:pos="3"/>
              </w:tabs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tabs>
                <w:tab w:val="left" w:pos="3"/>
              </w:tabs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59284A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59284A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59284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:rsidR="0059284A" w:rsidRDefault="0059284A">
      <w:pPr>
        <w:pStyle w:val="Style8"/>
        <w:kinsoku w:val="0"/>
        <w:autoSpaceDE/>
        <w:spacing w:before="0" w:line="240" w:lineRule="auto"/>
        <w:ind w:left="0"/>
        <w:jc w:val="both"/>
      </w:pPr>
    </w:p>
    <w:p w:rsidR="0059284A" w:rsidRDefault="0059284A">
      <w:pPr>
        <w:pStyle w:val="Style8"/>
        <w:kinsoku w:val="0"/>
        <w:autoSpaceDE/>
        <w:spacing w:before="0" w:line="240" w:lineRule="auto"/>
        <w:ind w:left="0"/>
        <w:jc w:val="both"/>
      </w:pPr>
    </w:p>
    <w:p w:rsidR="0059284A" w:rsidRDefault="0059284A">
      <w:pPr>
        <w:pStyle w:val="Default"/>
        <w:rPr>
          <w:b/>
          <w:bCs/>
          <w:w w:val="105"/>
          <w:sz w:val="22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59284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84A" w:rsidRDefault="0059284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9284A" w:rsidRDefault="0059284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59284A" w:rsidRDefault="0059284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9284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59284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59284A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9284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59284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59284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59284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59284A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59284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9284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59284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84A" w:rsidRDefault="0059284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59284A" w:rsidRDefault="0059284A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:rsidR="0059284A" w:rsidRDefault="0059284A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59284A" w:rsidRDefault="0059284A">
      <w:pPr>
        <w:autoSpaceDE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previsti-VEDI P. 19 </w:t>
      </w:r>
    </w:p>
    <w:p w:rsidR="0059284A" w:rsidRDefault="0059284A">
      <w:pPr>
        <w:pStyle w:val="Titolo1"/>
        <w:jc w:val="both"/>
        <w:rPr>
          <w:rFonts w:ascii="Times New Roman" w:hAnsi="Times New Roman"/>
          <w:color w:val="548DD4"/>
          <w:lang w:val="it-IT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2733"/>
        <w:gridCol w:w="7590"/>
      </w:tblGrid>
      <w:tr w:rsidR="0059284A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PROPOSTE DI ADEGUAMENTI-ARRICCHIMENTI  DELLA DIDATTICA “PER LA CLASSE” IN RELAZIONE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2"/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59284A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:rsidR="0059284A" w:rsidRDefault="0059284A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Strumenti/strategie di potenziamento-compensazione  scelti per l’allievo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:rsidR="0059284A" w:rsidRDefault="0059284A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59284A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>
        <w:tblPrEx>
          <w:tblCellMar>
            <w:left w:w="70" w:type="dxa"/>
            <w:right w:w="7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59284A">
        <w:tblPrEx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:rsidR="0059284A" w:rsidRDefault="0059284A"/>
    <w:p w:rsidR="0059284A" w:rsidRDefault="0059284A">
      <w:pPr>
        <w:pStyle w:val="Titolo1"/>
        <w:jc w:val="both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  <w:lang w:val="it-IT"/>
        </w:rPr>
        <w:t>I</w:t>
      </w:r>
      <w:r>
        <w:rPr>
          <w:rFonts w:ascii="Times New Roman" w:hAnsi="Times New Roman"/>
          <w:color w:val="548DD4"/>
        </w:rPr>
        <w:t xml:space="preserve">NDICAZIONI  GENERALI PER LA VERIFICA/VALUTAZIONE  </w:t>
      </w:r>
    </w:p>
    <w:p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</w:p>
    <w:p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:rsidR="0059284A" w:rsidRDefault="0059284A" w:rsidP="005E4E7D">
      <w:pPr>
        <w:suppressAutoHyphens w:val="0"/>
        <w:jc w:val="both"/>
        <w:rPr>
          <w:rFonts w:ascii="Arial" w:hAnsi="Arial" w:cs="Arial"/>
          <w:b/>
          <w:color w:val="548DD4"/>
        </w:rPr>
      </w:pPr>
    </w:p>
    <w:p w:rsidR="0059284A" w:rsidRDefault="0059284A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SCRITTE</w:t>
      </w:r>
    </w:p>
    <w:p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Predisporre verifiche scritte accessibili, brevi, strutturate, scalari </w:t>
      </w:r>
    </w:p>
    <w:p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Facilitare la decodifica della consegna e del testo</w:t>
      </w:r>
    </w:p>
    <w:p w:rsidR="0059284A" w:rsidRDefault="0059284A" w:rsidP="005E4E7D">
      <w:pPr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tenendo conto maggiormente del contenuto che della forma</w:t>
      </w:r>
    </w:p>
    <w:p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Introdurre prove informatizzate</w:t>
      </w:r>
    </w:p>
    <w:p w:rsidR="0059284A" w:rsidRDefault="0059284A" w:rsidP="005E4E7D">
      <w:pPr>
        <w:numPr>
          <w:ilvl w:val="0"/>
          <w:numId w:val="13"/>
        </w:num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tempi più lunghi per l’esecuzione delle prove</w:t>
      </w:r>
    </w:p>
    <w:p w:rsidR="0059284A" w:rsidRDefault="0059284A" w:rsidP="005E4E7D">
      <w:pPr>
        <w:suppressAutoHyphens w:val="0"/>
        <w:autoSpaceDE w:val="0"/>
        <w:jc w:val="both"/>
        <w:rPr>
          <w:rFonts w:ascii="Arial" w:hAnsi="Arial" w:cs="Arial"/>
        </w:rPr>
      </w:pPr>
    </w:p>
    <w:p w:rsidR="0059284A" w:rsidRDefault="0059284A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ORALI</w:t>
      </w:r>
    </w:p>
    <w:p w:rsidR="0059284A" w:rsidRDefault="0059284A" w:rsidP="005E4E7D">
      <w:p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:rsidR="0059284A" w:rsidRDefault="0059284A" w:rsidP="005E4E7D">
      <w:pPr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:rsidR="0059284A" w:rsidRDefault="0059284A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:rsidR="0059284A" w:rsidRDefault="0059284A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>
        <w:rPr>
          <w:rFonts w:ascii="Arial" w:hAnsi="Arial" w:cs="Arial"/>
          <w:color w:val="548DD4"/>
          <w:sz w:val="28"/>
          <w:szCs w:val="28"/>
        </w:rPr>
        <w:t xml:space="preserve"> </w:t>
      </w:r>
    </w:p>
    <w:p w:rsidR="0059284A" w:rsidRDefault="0059284A">
      <w:pPr>
        <w:rPr>
          <w:rFonts w:ascii="Arial" w:hAnsi="Arial" w:cs="Arial"/>
          <w:color w:val="548DD4"/>
          <w:sz w:val="28"/>
          <w:szCs w:val="28"/>
        </w:rPr>
      </w:pPr>
      <w:r>
        <w:rPr>
          <w:rFonts w:ascii="Arial" w:hAnsi="Arial" w:cs="Arial"/>
          <w:color w:val="548DD4"/>
          <w:sz w:val="28"/>
          <w:szCs w:val="28"/>
        </w:rPr>
        <w:t xml:space="preserve">(per gli </w:t>
      </w:r>
      <w:r>
        <w:rPr>
          <w:rFonts w:ascii="Arial" w:hAnsi="Arial" w:cs="Arial"/>
          <w:b/>
          <w:color w:val="548DD4"/>
          <w:sz w:val="28"/>
          <w:szCs w:val="28"/>
        </w:rPr>
        <w:t>esami conclusivi</w:t>
      </w:r>
      <w:r>
        <w:rPr>
          <w:rFonts w:ascii="Arial" w:hAnsi="Arial" w:cs="Arial"/>
          <w:color w:val="548DD4"/>
          <w:sz w:val="28"/>
          <w:szCs w:val="28"/>
        </w:rPr>
        <w:t>)</w:t>
      </w:r>
    </w:p>
    <w:p w:rsidR="0059284A" w:rsidRDefault="0059284A">
      <w:pPr>
        <w:ind w:left="360"/>
        <w:rPr>
          <w:sz w:val="28"/>
          <w:szCs w:val="28"/>
        </w:rPr>
      </w:pPr>
    </w:p>
    <w:p w:rsidR="0059284A" w:rsidRDefault="0059284A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10"/>
        <w:gridCol w:w="1679"/>
        <w:gridCol w:w="1788"/>
        <w:gridCol w:w="1611"/>
        <w:gridCol w:w="1605"/>
        <w:gridCol w:w="1571"/>
      </w:tblGrid>
      <w:tr w:rsidR="0059284A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:rsidR="0059284A" w:rsidRDefault="0059284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59284A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9284A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9284A" w:rsidRDefault="0059284A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59284A" w:rsidRDefault="0059284A">
      <w:pPr>
        <w:rPr>
          <w:sz w:val="28"/>
          <w:szCs w:val="28"/>
        </w:rPr>
      </w:pPr>
    </w:p>
    <w:p w:rsidR="0059284A" w:rsidRDefault="0059284A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59284A" w:rsidRDefault="006F6206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Didattica Digitale Integrata</w:t>
      </w:r>
    </w:p>
    <w:p w:rsidR="006F6206" w:rsidRDefault="006F6206" w:rsidP="00E06DB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Nel caso d</w:t>
      </w:r>
      <w:r w:rsidR="005E4E7D">
        <w:rPr>
          <w:rFonts w:ascii="Arial" w:eastAsia="Calibri" w:hAnsi="Arial" w:cs="Arial"/>
        </w:rPr>
        <w:t>ella sospensione in presenza delle attività didattiche, si procederà con la DDI, con una riformulazione del monte orario curricolare dei singoli docenti (indicazioni M.I. e piano DDI approvato in sede di C.dei D.), mediante la predisposizione di un calendario settimanale di lezioni on line attraverso la piattaforma Microsoft Teams insieme ad altri canali di comunicazione: email, materiali didattici R.E.(piattaforma “Collabora”).</w:t>
      </w:r>
    </w:p>
    <w:p w:rsidR="005E4E7D" w:rsidRDefault="005E4E7D" w:rsidP="00E06DB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Saranno effettuate videolezioni, dove saranno presenti anche momenti valutativi di vario tipo, nell’ottica di una misurazione complessiva del rendimento, dell’impegno, della partecipazione al dialogo educativo: colloqui e verifiche orali in videoconferenza alla presenza di due o più studenti della classe; verifiche e prove scritte, incluse simulazioni di prove d’esame (classi terze), consegnate tramite classe virtuale, email e simili; rilevazione della presenza e della fattiva partecipazione alle lezioni on line; puntualità nel rispetto delle scadenze; cura nello svolgimento e nella consegna degli elaborati. Saranno predisposti materiali didattici e strumenti di apprendimento coerenti con gli obbiettivi del PDP. </w:t>
      </w:r>
    </w:p>
    <w:p w:rsidR="005E4E7D" w:rsidRDefault="005E4E7D">
      <w:pPr>
        <w:spacing w:after="200" w:line="276" w:lineRule="auto"/>
        <w:jc w:val="both"/>
        <w:rPr>
          <w:rFonts w:ascii="Arial" w:eastAsia="Calibri" w:hAnsi="Arial" w:cs="Arial"/>
        </w:rPr>
      </w:pPr>
    </w:p>
    <w:p w:rsidR="005E4E7D" w:rsidRDefault="005E4E7D" w:rsidP="005E4E7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Le parti coinvolte si impegnano a rispettare quanto condiviso e concordato, nel presente PDP, per il successo formativo dell'alunno.</w:t>
      </w:r>
    </w:p>
    <w:p w:rsidR="005E4E7D" w:rsidRPr="006F6206" w:rsidRDefault="005E4E7D">
      <w:pPr>
        <w:spacing w:after="200" w:line="276" w:lineRule="auto"/>
        <w:jc w:val="both"/>
        <w:rPr>
          <w:rFonts w:ascii="Arial" w:eastAsia="Calibri" w:hAnsi="Arial" w:cs="Arial"/>
        </w:rPr>
      </w:pPr>
    </w:p>
    <w:p w:rsidR="0059284A" w:rsidRDefault="0059284A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  <w:r w:rsidR="0057550C">
        <w:rPr>
          <w:rFonts w:ascii="Arial" w:eastAsia="Calibri" w:hAnsi="Arial" w:cs="Arial"/>
          <w:b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59284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59284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9284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84A" w:rsidRDefault="0059284A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:rsidR="0059284A" w:rsidRDefault="0059284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59284A" w:rsidRDefault="0059284A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:rsidR="0059284A" w:rsidRDefault="0059284A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__________________, lì ___________</w:t>
      </w:r>
    </w:p>
    <w:p w:rsidR="0059284A" w:rsidRDefault="0059284A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</w:p>
    <w:p w:rsidR="0059284A" w:rsidRDefault="0059284A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  <w:r>
        <w:rPr>
          <w:rFonts w:ascii="Arial" w:eastAsia="Calibri" w:hAnsi="Arial" w:cs="Arial"/>
          <w:b/>
        </w:rPr>
        <w:tab/>
      </w:r>
    </w:p>
    <w:p w:rsidR="0059284A" w:rsidRDefault="0059284A">
      <w:pPr>
        <w:autoSpaceDE w:val="0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>________________________________</w:t>
      </w:r>
    </w:p>
    <w:sectPr w:rsidR="0059284A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5E4" w:rsidRDefault="004875E4">
      <w:r>
        <w:separator/>
      </w:r>
    </w:p>
  </w:endnote>
  <w:endnote w:type="continuationSeparator" w:id="0">
    <w:p w:rsidR="004875E4" w:rsidRDefault="0048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DejaVu Sans"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5E4" w:rsidRDefault="004875E4">
      <w:r>
        <w:separator/>
      </w:r>
    </w:p>
  </w:footnote>
  <w:footnote w:type="continuationSeparator" w:id="0">
    <w:p w:rsidR="004875E4" w:rsidRDefault="004875E4">
      <w:r>
        <w:continuationSeparator/>
      </w:r>
    </w:p>
  </w:footnote>
  <w:footnote w:id="1">
    <w:p w:rsidR="0059284A" w:rsidRDefault="0059284A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per molti allievi (es. con DSA o svantaggio), </w:t>
      </w:r>
      <w:r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  <w:footnote w:id="2">
    <w:p w:rsidR="0059284A" w:rsidRDefault="0059284A">
      <w:pPr>
        <w:pStyle w:val="Testonotaapidipagina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lang w:val="it-IT"/>
        </w:rPr>
        <w:t xml:space="preserve">Si ricorda che </w:t>
      </w:r>
      <w:r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rappresentare  </w:t>
      </w:r>
      <w:r>
        <w:rPr>
          <w:b/>
          <w:lang w:val="it-IT"/>
        </w:rPr>
        <w:t xml:space="preserve">un’ occasione di  arricchimento e differenziazione della didattica a favore di  tutti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  <w:lang w:val="it-IT"/>
        </w:rPr>
        <w:t>i miglioramenti della didattica  per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1308589">
    <w:abstractNumId w:val="0"/>
  </w:num>
  <w:num w:numId="2" w16cid:durableId="746196107">
    <w:abstractNumId w:val="1"/>
  </w:num>
  <w:num w:numId="3" w16cid:durableId="1837109155">
    <w:abstractNumId w:val="2"/>
  </w:num>
  <w:num w:numId="4" w16cid:durableId="151027459">
    <w:abstractNumId w:val="3"/>
  </w:num>
  <w:num w:numId="5" w16cid:durableId="1706251308">
    <w:abstractNumId w:val="4"/>
  </w:num>
  <w:num w:numId="6" w16cid:durableId="1861162600">
    <w:abstractNumId w:val="5"/>
  </w:num>
  <w:num w:numId="7" w16cid:durableId="1352947668">
    <w:abstractNumId w:val="6"/>
  </w:num>
  <w:num w:numId="8" w16cid:durableId="714934435">
    <w:abstractNumId w:val="7"/>
  </w:num>
  <w:num w:numId="9" w16cid:durableId="1982155489">
    <w:abstractNumId w:val="8"/>
  </w:num>
  <w:num w:numId="10" w16cid:durableId="1897934759">
    <w:abstractNumId w:val="9"/>
  </w:num>
  <w:num w:numId="11" w16cid:durableId="1328948119">
    <w:abstractNumId w:val="10"/>
  </w:num>
  <w:num w:numId="12" w16cid:durableId="505365914">
    <w:abstractNumId w:val="11"/>
  </w:num>
  <w:num w:numId="13" w16cid:durableId="1890189632">
    <w:abstractNumId w:val="12"/>
  </w:num>
  <w:num w:numId="14" w16cid:durableId="396905179">
    <w:abstractNumId w:val="13"/>
  </w:num>
  <w:num w:numId="15" w16cid:durableId="1910460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2F"/>
    <w:rsid w:val="00033B41"/>
    <w:rsid w:val="003F3A38"/>
    <w:rsid w:val="004875E4"/>
    <w:rsid w:val="0057550C"/>
    <w:rsid w:val="0059284A"/>
    <w:rsid w:val="005D6E2F"/>
    <w:rsid w:val="005E4E7D"/>
    <w:rsid w:val="006F6206"/>
    <w:rsid w:val="007D6B59"/>
    <w:rsid w:val="00B82535"/>
    <w:rsid w:val="00D37530"/>
    <w:rsid w:val="00E06DB8"/>
    <w:rsid w:val="00EF2A47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29096AD-653B-4387-B2A1-D8D6D06B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estonotaapidipaginaCarattere">
    <w:name w:val="Testo nota a piè di pagina Carattere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notadichiusuraCarattere">
    <w:name w:val="Testo nota di chiusura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b/>
      <w:sz w:val="22"/>
      <w:szCs w:val="24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  <w:rPr>
      <w:lang w:val="x-none"/>
    </w:rPr>
  </w:style>
  <w:style w:type="paragraph" w:styleId="Elenco">
    <w:name w:val="List"/>
    <w:basedOn w:val="Corpodel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styleId="Sommario1">
    <w:name w:val="toc 1"/>
    <w:basedOn w:val="Normale"/>
    <w:next w:val="Normale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  <w:lang w:val="it-IT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  <w:lang w:val="it-IT"/>
    </w:rPr>
  </w:style>
  <w:style w:type="paragraph" w:styleId="Sommario4">
    <w:name w:val="toc 4"/>
    <w:basedOn w:val="Normale"/>
    <w:next w:val="Normale"/>
    <w:pPr>
      <w:ind w:left="720"/>
    </w:pPr>
  </w:style>
  <w:style w:type="paragraph" w:styleId="Titolo">
    <w:name w:val="Title"/>
    <w:basedOn w:val="Normale"/>
    <w:next w:val="Sottotitolo"/>
    <w:qFormat/>
    <w:pPr>
      <w:suppressAutoHyphens w:val="0"/>
      <w:ind w:left="10620"/>
      <w:jc w:val="center"/>
    </w:pPr>
    <w:rPr>
      <w:b/>
      <w:sz w:val="22"/>
    </w:rPr>
  </w:style>
  <w:style w:type="paragraph" w:styleId="Sottotitolo">
    <w:name w:val="Subtitle"/>
    <w:basedOn w:val="Intestazione2"/>
    <w:next w:val="Corpodeltesto"/>
    <w:qFormat/>
    <w:pPr>
      <w:jc w:val="center"/>
    </w:pPr>
    <w:rPr>
      <w:i/>
      <w:iCs/>
    </w:rPr>
  </w:style>
  <w:style w:type="paragraph" w:customStyle="1" w:styleId="Nomesociet">
    <w:name w:val="Nome società"/>
    <w:basedOn w:val="Normale"/>
    <w:pPr>
      <w:suppressAutoHyphens w:val="0"/>
      <w:overflowPunct w:val="0"/>
      <w:autoSpaceDE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Contenutocornice">
    <w:name w:val="Contenuto cornice"/>
    <w:basedOn w:val="Corpodeltesto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ic8gp001@istruzione.i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25D2E914704E46A826AD51D41B1E07" ma:contentTypeVersion="7" ma:contentTypeDescription="Creare un nuovo documento." ma:contentTypeScope="" ma:versionID="8ed2f3219432a1d900afaa0d1497428d">
  <xsd:schema xmlns:xsd="http://www.w3.org/2001/XMLSchema" xmlns:xs="http://www.w3.org/2001/XMLSchema" xmlns:p="http://schemas.microsoft.com/office/2006/metadata/properties" xmlns:ns2="439bd302-5078-43a9-acd3-8b2c8958edec" targetNamespace="http://schemas.microsoft.com/office/2006/metadata/properties" ma:root="true" ma:fieldsID="3d7a92f3411a10e2895ab3077c7abbcf" ns2:_="">
    <xsd:import namespace="439bd302-5078-43a9-acd3-8b2c8958e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d302-5078-43a9-acd3-8b2c8958e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1916D-D783-4FFC-B1DD-D2594D54C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bd302-5078-43a9-acd3-8b2c8958e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DC7EB-DBA2-48EC-B72D-FA359FD9E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19522</CharactersWithSpaces>
  <SharedDoc>false</SharedDoc>
  <HLinks>
    <vt:vector size="6" baseType="variant">
      <vt:variant>
        <vt:i4>5832803</vt:i4>
      </vt:variant>
      <vt:variant>
        <vt:i4>3</vt:i4>
      </vt:variant>
      <vt:variant>
        <vt:i4>0</vt:i4>
      </vt:variant>
      <vt:variant>
        <vt:i4>5</vt:i4>
      </vt:variant>
      <vt:variant>
        <vt:lpwstr>mailto:rmic8gp001@istruzione.it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MARIA GRAZIA PIZZINO</cp:lastModifiedBy>
  <cp:revision>4</cp:revision>
  <cp:lastPrinted>2013-09-20T20:07:00Z</cp:lastPrinted>
  <dcterms:created xsi:type="dcterms:W3CDTF">2023-01-31T17:16:00Z</dcterms:created>
  <dcterms:modified xsi:type="dcterms:W3CDTF">2023-01-31T17:16:00Z</dcterms:modified>
</cp:coreProperties>
</file>